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0FE7436B" w14:textId="3E01AF86" w:rsidR="00496593" w:rsidRDefault="002B717F" w:rsidP="0096663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proofErr w:type="gramStart"/>
      <w:r w:rsidR="00B5125A">
        <w:rPr>
          <w:rFonts w:ascii="Times New Roman" w:eastAsia="Calibri" w:hAnsi="Times New Roman" w:cs="Times New Roman"/>
          <w:bCs/>
          <w:sz w:val="12"/>
          <w:szCs w:val="12"/>
        </w:rPr>
        <w:t>Постановление администрации муниципального района Се</w:t>
      </w:r>
      <w:r w:rsidR="00496593">
        <w:rPr>
          <w:rFonts w:ascii="Times New Roman" w:eastAsia="Calibri" w:hAnsi="Times New Roman" w:cs="Times New Roman"/>
          <w:bCs/>
          <w:sz w:val="12"/>
          <w:szCs w:val="12"/>
        </w:rPr>
        <w:t>ргиевский Самарской области №747 от «</w:t>
      </w:r>
      <w:r w:rsidR="00DB7A96">
        <w:rPr>
          <w:rFonts w:ascii="Times New Roman" w:eastAsia="Calibri" w:hAnsi="Times New Roman" w:cs="Times New Roman"/>
          <w:bCs/>
          <w:sz w:val="12"/>
          <w:szCs w:val="12"/>
        </w:rPr>
        <w:t>1</w:t>
      </w:r>
      <w:r w:rsidR="00496593">
        <w:rPr>
          <w:rFonts w:ascii="Times New Roman" w:eastAsia="Calibri" w:hAnsi="Times New Roman" w:cs="Times New Roman"/>
          <w:bCs/>
          <w:sz w:val="12"/>
          <w:szCs w:val="12"/>
        </w:rPr>
        <w:t>2» июл</w:t>
      </w:r>
      <w:r w:rsidR="00B5125A">
        <w:rPr>
          <w:rFonts w:ascii="Times New Roman" w:eastAsia="Calibri" w:hAnsi="Times New Roman" w:cs="Times New Roman"/>
          <w:bCs/>
          <w:sz w:val="12"/>
          <w:szCs w:val="12"/>
        </w:rPr>
        <w:t>я 2022 года «</w:t>
      </w:r>
      <w:r w:rsidR="00496593" w:rsidRPr="00496593">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№886 от 07.08.2020г. «Об утверждении муниципальной программы «По противодействию незаконному обороту наркотических средств, профилактике наркомании, лечению и реабилитации</w:t>
      </w:r>
      <w:r w:rsidR="00496593">
        <w:rPr>
          <w:rFonts w:ascii="Times New Roman" w:eastAsia="Calibri" w:hAnsi="Times New Roman" w:cs="Times New Roman"/>
          <w:bCs/>
          <w:sz w:val="12"/>
          <w:szCs w:val="12"/>
        </w:rPr>
        <w:t xml:space="preserve"> наркозависимой части населения</w:t>
      </w:r>
      <w:r w:rsidR="00496593" w:rsidRPr="00496593">
        <w:rPr>
          <w:rFonts w:ascii="Times New Roman" w:eastAsia="Calibri" w:hAnsi="Times New Roman" w:cs="Times New Roman"/>
          <w:bCs/>
          <w:sz w:val="12"/>
          <w:szCs w:val="12"/>
        </w:rPr>
        <w:t xml:space="preserve"> муниципального района Сергиевский Самарской области на 2021-2025 годы»</w:t>
      </w:r>
      <w:r w:rsidR="00B5125A">
        <w:rPr>
          <w:rFonts w:ascii="Times New Roman" w:eastAsia="Calibri" w:hAnsi="Times New Roman" w:cs="Times New Roman"/>
          <w:bCs/>
          <w:sz w:val="12"/>
          <w:szCs w:val="12"/>
        </w:rPr>
        <w:t>»</w:t>
      </w:r>
      <w:r w:rsidR="00DB7A96">
        <w:rPr>
          <w:rFonts w:ascii="Times New Roman" w:eastAsia="Calibri" w:hAnsi="Times New Roman" w:cs="Times New Roman"/>
          <w:bCs/>
          <w:sz w:val="12"/>
          <w:szCs w:val="12"/>
        </w:rPr>
        <w:t>……………</w:t>
      </w:r>
      <w:r w:rsidR="00496593">
        <w:rPr>
          <w:rFonts w:ascii="Times New Roman" w:eastAsia="Calibri" w:hAnsi="Times New Roman" w:cs="Times New Roman"/>
          <w:bCs/>
          <w:sz w:val="12"/>
          <w:szCs w:val="12"/>
        </w:rPr>
        <w:t>……..</w:t>
      </w:r>
      <w:r w:rsidR="002211F7">
        <w:rPr>
          <w:rFonts w:ascii="Times New Roman" w:eastAsia="Calibri" w:hAnsi="Times New Roman" w:cs="Times New Roman"/>
          <w:bCs/>
          <w:sz w:val="12"/>
          <w:szCs w:val="12"/>
        </w:rPr>
        <w:t>3</w:t>
      </w:r>
      <w:proofErr w:type="gramEnd"/>
    </w:p>
    <w:p w14:paraId="17F411DF" w14:textId="0C4E8569" w:rsidR="00E13DF9" w:rsidRDefault="00843B87"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966634" w:rsidRPr="00966634">
        <w:rPr>
          <w:rFonts w:ascii="Times New Roman" w:eastAsia="Calibri" w:hAnsi="Times New Roman" w:cs="Times New Roman"/>
          <w:bCs/>
          <w:sz w:val="12"/>
          <w:szCs w:val="12"/>
        </w:rPr>
        <w:t>Извещение о предоставлении земельного участка.</w:t>
      </w:r>
      <w:r w:rsidR="00B5125A">
        <w:rPr>
          <w:rFonts w:ascii="Times New Roman" w:eastAsia="Calibri" w:hAnsi="Times New Roman" w:cs="Times New Roman"/>
          <w:bCs/>
          <w:sz w:val="12"/>
          <w:szCs w:val="12"/>
        </w:rPr>
        <w:t>……………</w:t>
      </w:r>
      <w:r w:rsidR="00E13DF9">
        <w:rPr>
          <w:rFonts w:ascii="Times New Roman" w:eastAsia="Calibri" w:hAnsi="Times New Roman" w:cs="Times New Roman"/>
          <w:bCs/>
          <w:sz w:val="12"/>
          <w:szCs w:val="12"/>
        </w:rPr>
        <w:t>…</w:t>
      </w:r>
      <w:r w:rsidR="00966634">
        <w:rPr>
          <w:rFonts w:ascii="Times New Roman" w:eastAsia="Calibri" w:hAnsi="Times New Roman" w:cs="Times New Roman"/>
          <w:bCs/>
          <w:sz w:val="12"/>
          <w:szCs w:val="12"/>
        </w:rPr>
        <w:t>…………………………………………………………………………………</w:t>
      </w:r>
      <w:r w:rsidR="0087520F">
        <w:rPr>
          <w:rFonts w:ascii="Times New Roman" w:eastAsia="Calibri" w:hAnsi="Times New Roman" w:cs="Times New Roman"/>
          <w:bCs/>
          <w:sz w:val="12"/>
          <w:szCs w:val="12"/>
        </w:rPr>
        <w:t>5</w:t>
      </w:r>
    </w:p>
    <w:p w14:paraId="064B039F" w14:textId="6D7A4D4A" w:rsidR="00E6439D" w:rsidRDefault="00E6439D"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главы сельского поселения Сергиевск</w:t>
      </w:r>
      <w:r>
        <w:rPr>
          <w:rFonts w:ascii="Times New Roman" w:eastAsia="Calibri" w:hAnsi="Times New Roman" w:cs="Times New Roman"/>
          <w:bCs/>
          <w:sz w:val="12"/>
          <w:szCs w:val="12"/>
        </w:rPr>
        <w:t xml:space="preserve"> муниципального района Се</w:t>
      </w:r>
      <w:r>
        <w:rPr>
          <w:rFonts w:ascii="Times New Roman" w:eastAsia="Calibri" w:hAnsi="Times New Roman" w:cs="Times New Roman"/>
          <w:bCs/>
          <w:sz w:val="12"/>
          <w:szCs w:val="12"/>
        </w:rPr>
        <w:t>ргиевский Самарской области №8</w:t>
      </w:r>
      <w:r>
        <w:rPr>
          <w:rFonts w:ascii="Times New Roman" w:eastAsia="Calibri" w:hAnsi="Times New Roman" w:cs="Times New Roman"/>
          <w:bCs/>
          <w:sz w:val="12"/>
          <w:szCs w:val="12"/>
        </w:rPr>
        <w:t xml:space="preserve"> от «12» июля 2022 года «</w:t>
      </w:r>
      <w:r w:rsidRPr="00E6439D">
        <w:rPr>
          <w:rFonts w:ascii="Times New Roman" w:eastAsia="Calibri" w:hAnsi="Times New Roman" w:cs="Times New Roman"/>
          <w:bCs/>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63:31:0702007:153, площадью 5035 </w:t>
      </w:r>
      <w:proofErr w:type="spellStart"/>
      <w:r w:rsidRPr="00E6439D">
        <w:rPr>
          <w:rFonts w:ascii="Times New Roman" w:eastAsia="Calibri" w:hAnsi="Times New Roman" w:cs="Times New Roman"/>
          <w:bCs/>
          <w:sz w:val="12"/>
          <w:szCs w:val="12"/>
        </w:rPr>
        <w:t>к</w:t>
      </w:r>
      <w:r>
        <w:rPr>
          <w:rFonts w:ascii="Times New Roman" w:eastAsia="Calibri" w:hAnsi="Times New Roman" w:cs="Times New Roman"/>
          <w:bCs/>
          <w:sz w:val="12"/>
          <w:szCs w:val="12"/>
        </w:rPr>
        <w:t>в.м</w:t>
      </w:r>
      <w:proofErr w:type="spellEnd"/>
      <w:r>
        <w:rPr>
          <w:rFonts w:ascii="Times New Roman" w:eastAsia="Calibri" w:hAnsi="Times New Roman" w:cs="Times New Roman"/>
          <w:bCs/>
          <w:sz w:val="12"/>
          <w:szCs w:val="12"/>
        </w:rPr>
        <w:t xml:space="preserve">., расположенного по </w:t>
      </w:r>
      <w:proofErr w:type="spellStart"/>
      <w:r>
        <w:rPr>
          <w:rFonts w:ascii="Times New Roman" w:eastAsia="Calibri" w:hAnsi="Times New Roman" w:cs="Times New Roman"/>
          <w:bCs/>
          <w:sz w:val="12"/>
          <w:szCs w:val="12"/>
        </w:rPr>
        <w:t>адресу:</w:t>
      </w:r>
      <w:r w:rsidRPr="00E6439D">
        <w:rPr>
          <w:rFonts w:ascii="Times New Roman" w:eastAsia="Calibri" w:hAnsi="Times New Roman" w:cs="Times New Roman"/>
          <w:bCs/>
          <w:sz w:val="12"/>
          <w:szCs w:val="12"/>
        </w:rPr>
        <w:t>Самарс</w:t>
      </w:r>
      <w:r>
        <w:rPr>
          <w:rFonts w:ascii="Times New Roman" w:eastAsia="Calibri" w:hAnsi="Times New Roman" w:cs="Times New Roman"/>
          <w:bCs/>
          <w:sz w:val="12"/>
          <w:szCs w:val="12"/>
        </w:rPr>
        <w:t>кая</w:t>
      </w:r>
      <w:proofErr w:type="spellEnd"/>
      <w:r>
        <w:rPr>
          <w:rFonts w:ascii="Times New Roman" w:eastAsia="Calibri" w:hAnsi="Times New Roman" w:cs="Times New Roman"/>
          <w:bCs/>
          <w:sz w:val="12"/>
          <w:szCs w:val="12"/>
        </w:rPr>
        <w:t xml:space="preserve"> область, Сергиевский район,</w:t>
      </w:r>
      <w:r w:rsidRPr="00E6439D">
        <w:rPr>
          <w:rFonts w:ascii="Times New Roman" w:eastAsia="Calibri" w:hAnsi="Times New Roman" w:cs="Times New Roman"/>
          <w:bCs/>
          <w:sz w:val="12"/>
          <w:szCs w:val="12"/>
        </w:rPr>
        <w:t xml:space="preserve"> </w:t>
      </w:r>
      <w:proofErr w:type="spellStart"/>
      <w:r w:rsidRPr="00E6439D">
        <w:rPr>
          <w:rFonts w:ascii="Times New Roman" w:eastAsia="Calibri" w:hAnsi="Times New Roman" w:cs="Times New Roman"/>
          <w:bCs/>
          <w:sz w:val="12"/>
          <w:szCs w:val="12"/>
        </w:rPr>
        <w:t>с</w:t>
      </w:r>
      <w:proofErr w:type="gramStart"/>
      <w:r w:rsidRPr="00E6439D">
        <w:rPr>
          <w:rFonts w:ascii="Times New Roman" w:eastAsia="Calibri" w:hAnsi="Times New Roman" w:cs="Times New Roman"/>
          <w:bCs/>
          <w:sz w:val="12"/>
          <w:szCs w:val="12"/>
        </w:rPr>
        <w:t>.С</w:t>
      </w:r>
      <w:proofErr w:type="gramEnd"/>
      <w:r w:rsidRPr="00E6439D">
        <w:rPr>
          <w:rFonts w:ascii="Times New Roman" w:eastAsia="Calibri" w:hAnsi="Times New Roman" w:cs="Times New Roman"/>
          <w:bCs/>
          <w:sz w:val="12"/>
          <w:szCs w:val="12"/>
        </w:rPr>
        <w:t>ергиевск</w:t>
      </w:r>
      <w:proofErr w:type="spellEnd"/>
      <w:r w:rsidRPr="00E6439D">
        <w:rPr>
          <w:rFonts w:ascii="Times New Roman" w:eastAsia="Calibri" w:hAnsi="Times New Roman" w:cs="Times New Roman"/>
          <w:bCs/>
          <w:sz w:val="12"/>
          <w:szCs w:val="12"/>
        </w:rPr>
        <w:t xml:space="preserve">, </w:t>
      </w:r>
      <w:proofErr w:type="spellStart"/>
      <w:r w:rsidRPr="00E6439D">
        <w:rPr>
          <w:rFonts w:ascii="Times New Roman" w:eastAsia="Calibri" w:hAnsi="Times New Roman" w:cs="Times New Roman"/>
          <w:bCs/>
          <w:sz w:val="12"/>
          <w:szCs w:val="12"/>
        </w:rPr>
        <w:t>ул</w:t>
      </w:r>
      <w:proofErr w:type="gramStart"/>
      <w:r w:rsidRPr="00E6439D">
        <w:rPr>
          <w:rFonts w:ascii="Times New Roman" w:eastAsia="Calibri" w:hAnsi="Times New Roman" w:cs="Times New Roman"/>
          <w:bCs/>
          <w:sz w:val="12"/>
          <w:szCs w:val="12"/>
        </w:rPr>
        <w:t>.Г</w:t>
      </w:r>
      <w:proofErr w:type="gramEnd"/>
      <w:r w:rsidRPr="00E6439D">
        <w:rPr>
          <w:rFonts w:ascii="Times New Roman" w:eastAsia="Calibri" w:hAnsi="Times New Roman" w:cs="Times New Roman"/>
          <w:bCs/>
          <w:sz w:val="12"/>
          <w:szCs w:val="12"/>
        </w:rPr>
        <w:t>ородок</w:t>
      </w:r>
      <w:proofErr w:type="spellEnd"/>
      <w:r w:rsidRPr="00E6439D">
        <w:rPr>
          <w:rFonts w:ascii="Times New Roman" w:eastAsia="Calibri" w:hAnsi="Times New Roman" w:cs="Times New Roman"/>
          <w:bCs/>
          <w:sz w:val="12"/>
          <w:szCs w:val="12"/>
        </w:rPr>
        <w:t>, д.1</w:t>
      </w:r>
      <w:r>
        <w:rPr>
          <w:rFonts w:ascii="Times New Roman" w:eastAsia="Calibri" w:hAnsi="Times New Roman" w:cs="Times New Roman"/>
          <w:bCs/>
          <w:sz w:val="12"/>
          <w:szCs w:val="12"/>
        </w:rPr>
        <w:t>»</w:t>
      </w:r>
      <w:r>
        <w:rPr>
          <w:rFonts w:ascii="Times New Roman" w:eastAsia="Calibri" w:hAnsi="Times New Roman" w:cs="Times New Roman"/>
          <w:bCs/>
          <w:sz w:val="12"/>
          <w:szCs w:val="12"/>
        </w:rPr>
        <w:t>……5</w:t>
      </w:r>
    </w:p>
    <w:p w14:paraId="44D1C1B9" w14:textId="77777777" w:rsidR="00966634" w:rsidRDefault="00966634" w:rsidP="000C4F2C">
      <w:pPr>
        <w:tabs>
          <w:tab w:val="left" w:pos="6936"/>
        </w:tabs>
        <w:spacing w:after="0" w:line="240" w:lineRule="auto"/>
        <w:ind w:firstLine="284"/>
        <w:jc w:val="both"/>
        <w:rPr>
          <w:rFonts w:ascii="Times New Roman" w:eastAsia="Calibri" w:hAnsi="Times New Roman" w:cs="Times New Roman"/>
          <w:bCs/>
          <w:sz w:val="12"/>
          <w:szCs w:val="12"/>
        </w:rPr>
      </w:pPr>
    </w:p>
    <w:p w14:paraId="77309869" w14:textId="77777777" w:rsidR="006D2A3A" w:rsidRDefault="006D2A3A" w:rsidP="009E6CB0">
      <w:pPr>
        <w:tabs>
          <w:tab w:val="left" w:pos="6936"/>
        </w:tabs>
        <w:spacing w:after="0" w:line="240" w:lineRule="auto"/>
        <w:ind w:firstLine="284"/>
        <w:jc w:val="both"/>
        <w:rPr>
          <w:rFonts w:ascii="Times New Roman" w:eastAsia="Calibri" w:hAnsi="Times New Roman" w:cs="Times New Roman"/>
          <w:bCs/>
          <w:sz w:val="12"/>
          <w:szCs w:val="12"/>
        </w:rPr>
      </w:pPr>
    </w:p>
    <w:p w14:paraId="5DF9B3A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F6D0BE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56E12F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AD9EE6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59C0ED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EF1CF4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DAAB99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99E3F3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6EC7373"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8160BB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0CD79B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5C39828"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BB10A3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1E228C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C439F6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94814D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D53E90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71E72A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62044D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EFE728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27B9CB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B393C1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DC2AC4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058C22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81CB37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01D0A7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52818C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E4A788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9FFD4A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68CCD5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2ADC2C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F15BC5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FE6EEA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95D89F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4822BF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0DD397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1F1329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D2E877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D10103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C4BC17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14A9D4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680372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FCFEFB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72CFE2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41EE57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057365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CCC958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F91216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DBC341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826C92B"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30051A8"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E498E7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6EB75C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212012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7C2EEF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C5548B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ED4C63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3C5FFE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DF82B4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4A0DFC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AB62D8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9FDC30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72EB5D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603911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1E2D75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66CA563"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1118CF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95912C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932479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8F149E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BAC881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4EDD98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3BE338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2CACF8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9893F7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153CF8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74E5DF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476BAD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9EAD79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15CD37B"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129EE8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0B15B08"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EFE2A9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7B4668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ECE1F1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48A705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E05B1E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B867FA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1DCCF6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F0CE40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C93C87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C7D6BD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2A0152B"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258CD3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3C5927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D90EE1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C0BDDA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E430098"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B7AB89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E08259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996D63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AA3E27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C334F0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76AFBE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E4DE61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D81DEA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A47404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A7A943B"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B954F23"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A09B1E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0FBC47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5ADBEC3"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57C001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11CC74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816B78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A8AA43B"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3CB598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B357D2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E104D5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272DCC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B8D0C58"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D1F797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B82A61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E298EA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B516FA8"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E35709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32C8A7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ECA14D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98E226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CCA4F8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E53E36A" w14:textId="77777777" w:rsidR="006D2A3A" w:rsidRDefault="006D2A3A" w:rsidP="009E6CB0">
      <w:pPr>
        <w:tabs>
          <w:tab w:val="left" w:pos="6936"/>
        </w:tabs>
        <w:spacing w:after="0" w:line="240" w:lineRule="auto"/>
        <w:ind w:firstLine="284"/>
        <w:jc w:val="both"/>
        <w:rPr>
          <w:rFonts w:ascii="Times New Roman" w:eastAsia="Calibri" w:hAnsi="Times New Roman" w:cs="Times New Roman"/>
          <w:bCs/>
          <w:sz w:val="12"/>
          <w:szCs w:val="12"/>
        </w:rPr>
      </w:pPr>
    </w:p>
    <w:p w14:paraId="1348294F" w14:textId="77777777" w:rsidR="006D2A3A" w:rsidRDefault="006D2A3A" w:rsidP="009E6CB0">
      <w:pPr>
        <w:tabs>
          <w:tab w:val="left" w:pos="6936"/>
        </w:tabs>
        <w:spacing w:after="0" w:line="240" w:lineRule="auto"/>
        <w:ind w:firstLine="284"/>
        <w:jc w:val="both"/>
        <w:rPr>
          <w:rFonts w:ascii="Times New Roman" w:eastAsia="Calibri" w:hAnsi="Times New Roman" w:cs="Times New Roman"/>
          <w:bCs/>
          <w:sz w:val="12"/>
          <w:szCs w:val="12"/>
        </w:rPr>
      </w:pPr>
    </w:p>
    <w:p w14:paraId="52658055" w14:textId="77777777" w:rsidR="006D2A3A" w:rsidRDefault="006D2A3A" w:rsidP="009E6CB0">
      <w:pPr>
        <w:tabs>
          <w:tab w:val="left" w:pos="6936"/>
        </w:tabs>
        <w:spacing w:after="0" w:line="240" w:lineRule="auto"/>
        <w:ind w:firstLine="284"/>
        <w:jc w:val="both"/>
        <w:rPr>
          <w:rFonts w:ascii="Times New Roman" w:eastAsia="Calibri" w:hAnsi="Times New Roman" w:cs="Times New Roman"/>
          <w:bCs/>
          <w:sz w:val="12"/>
          <w:szCs w:val="12"/>
        </w:rPr>
      </w:pPr>
    </w:p>
    <w:p w14:paraId="74150A35" w14:textId="77777777" w:rsidR="001C3F9E" w:rsidRDefault="001C3F9E" w:rsidP="009E6CB0">
      <w:pPr>
        <w:tabs>
          <w:tab w:val="left" w:pos="6936"/>
        </w:tabs>
        <w:spacing w:after="0" w:line="240" w:lineRule="auto"/>
        <w:ind w:firstLine="284"/>
        <w:jc w:val="both"/>
        <w:rPr>
          <w:rFonts w:ascii="Times New Roman" w:eastAsia="Calibri" w:hAnsi="Times New Roman" w:cs="Times New Roman"/>
          <w:bCs/>
          <w:sz w:val="12"/>
          <w:szCs w:val="12"/>
        </w:rPr>
      </w:pPr>
    </w:p>
    <w:p w14:paraId="7CCFE084" w14:textId="77777777" w:rsidR="00AD1BF0" w:rsidRDefault="00AD1BF0" w:rsidP="00657EB5">
      <w:pPr>
        <w:tabs>
          <w:tab w:val="left" w:pos="6936"/>
        </w:tabs>
        <w:spacing w:after="0" w:line="240" w:lineRule="auto"/>
        <w:jc w:val="both"/>
        <w:rPr>
          <w:rFonts w:ascii="Times New Roman" w:eastAsia="Calibri" w:hAnsi="Times New Roman" w:cs="Times New Roman"/>
          <w:bCs/>
          <w:sz w:val="12"/>
          <w:szCs w:val="12"/>
        </w:rPr>
      </w:pPr>
    </w:p>
    <w:p w14:paraId="07F402F6" w14:textId="77777777" w:rsidR="00E6439D" w:rsidRDefault="00E6439D" w:rsidP="00657EB5">
      <w:pPr>
        <w:tabs>
          <w:tab w:val="left" w:pos="6936"/>
        </w:tabs>
        <w:spacing w:after="0" w:line="240" w:lineRule="auto"/>
        <w:jc w:val="both"/>
        <w:rPr>
          <w:rFonts w:ascii="Times New Roman" w:eastAsia="Calibri" w:hAnsi="Times New Roman" w:cs="Times New Roman"/>
          <w:bCs/>
          <w:sz w:val="12"/>
          <w:szCs w:val="12"/>
        </w:rPr>
      </w:pPr>
    </w:p>
    <w:p w14:paraId="7F3C7450" w14:textId="77777777" w:rsidR="00496593" w:rsidRPr="00496593" w:rsidRDefault="00496593" w:rsidP="00496593">
      <w:pPr>
        <w:tabs>
          <w:tab w:val="left" w:pos="6936"/>
        </w:tabs>
        <w:spacing w:after="0" w:line="240" w:lineRule="auto"/>
        <w:ind w:firstLine="284"/>
        <w:jc w:val="center"/>
        <w:rPr>
          <w:rFonts w:ascii="Times New Roman" w:hAnsi="Times New Roman" w:cs="Times New Roman"/>
          <w:sz w:val="12"/>
          <w:szCs w:val="12"/>
        </w:rPr>
      </w:pPr>
      <w:r w:rsidRPr="00496593">
        <w:rPr>
          <w:rFonts w:ascii="Times New Roman" w:hAnsi="Times New Roman" w:cs="Times New Roman"/>
          <w:sz w:val="12"/>
          <w:szCs w:val="12"/>
        </w:rPr>
        <w:lastRenderedPageBreak/>
        <w:t>Администрация</w:t>
      </w:r>
    </w:p>
    <w:p w14:paraId="4D471C3E" w14:textId="77777777" w:rsidR="00496593" w:rsidRPr="00496593" w:rsidRDefault="00496593" w:rsidP="00496593">
      <w:pPr>
        <w:tabs>
          <w:tab w:val="left" w:pos="6936"/>
        </w:tabs>
        <w:spacing w:after="0" w:line="240" w:lineRule="auto"/>
        <w:ind w:firstLine="284"/>
        <w:jc w:val="center"/>
        <w:rPr>
          <w:rFonts w:ascii="Times New Roman" w:hAnsi="Times New Roman" w:cs="Times New Roman"/>
          <w:sz w:val="12"/>
          <w:szCs w:val="12"/>
        </w:rPr>
      </w:pPr>
      <w:r w:rsidRPr="00496593">
        <w:rPr>
          <w:rFonts w:ascii="Times New Roman" w:hAnsi="Times New Roman" w:cs="Times New Roman"/>
          <w:sz w:val="12"/>
          <w:szCs w:val="12"/>
        </w:rPr>
        <w:t>муниципального района Сергиевский</w:t>
      </w:r>
    </w:p>
    <w:p w14:paraId="3C13680A" w14:textId="77777777" w:rsidR="00496593" w:rsidRPr="00496593" w:rsidRDefault="00496593" w:rsidP="00496593">
      <w:pPr>
        <w:tabs>
          <w:tab w:val="left" w:pos="6936"/>
        </w:tabs>
        <w:spacing w:after="0" w:line="240" w:lineRule="auto"/>
        <w:ind w:firstLine="284"/>
        <w:jc w:val="center"/>
        <w:rPr>
          <w:rFonts w:ascii="Times New Roman" w:hAnsi="Times New Roman" w:cs="Times New Roman"/>
          <w:sz w:val="12"/>
          <w:szCs w:val="12"/>
        </w:rPr>
      </w:pPr>
      <w:r w:rsidRPr="00496593">
        <w:rPr>
          <w:rFonts w:ascii="Times New Roman" w:hAnsi="Times New Roman" w:cs="Times New Roman"/>
          <w:sz w:val="12"/>
          <w:szCs w:val="12"/>
        </w:rPr>
        <w:t>Самарской области</w:t>
      </w:r>
    </w:p>
    <w:p w14:paraId="4F8B2897" w14:textId="77777777" w:rsidR="00496593" w:rsidRPr="00496593" w:rsidRDefault="00496593" w:rsidP="00496593">
      <w:pPr>
        <w:tabs>
          <w:tab w:val="left" w:pos="6936"/>
        </w:tabs>
        <w:spacing w:after="0" w:line="240" w:lineRule="auto"/>
        <w:ind w:firstLine="284"/>
        <w:jc w:val="center"/>
        <w:rPr>
          <w:rFonts w:ascii="Times New Roman" w:hAnsi="Times New Roman" w:cs="Times New Roman"/>
          <w:sz w:val="12"/>
          <w:szCs w:val="12"/>
        </w:rPr>
      </w:pPr>
      <w:r w:rsidRPr="00496593">
        <w:rPr>
          <w:rFonts w:ascii="Times New Roman" w:hAnsi="Times New Roman" w:cs="Times New Roman"/>
          <w:sz w:val="12"/>
          <w:szCs w:val="12"/>
        </w:rPr>
        <w:t>ПОСТАНОВЛЕНИЕ</w:t>
      </w:r>
    </w:p>
    <w:p w14:paraId="66BD332B" w14:textId="0798172D" w:rsidR="007B4C72" w:rsidRDefault="00496593" w:rsidP="00496593">
      <w:pPr>
        <w:tabs>
          <w:tab w:val="left" w:pos="6936"/>
        </w:tabs>
        <w:spacing w:after="0" w:line="240" w:lineRule="auto"/>
        <w:ind w:firstLine="284"/>
        <w:rPr>
          <w:rFonts w:ascii="Times New Roman" w:hAnsi="Times New Roman" w:cs="Times New Roman"/>
          <w:sz w:val="12"/>
          <w:szCs w:val="12"/>
        </w:rPr>
      </w:pPr>
      <w:r w:rsidRPr="00496593">
        <w:rPr>
          <w:rFonts w:ascii="Times New Roman" w:hAnsi="Times New Roman" w:cs="Times New Roman"/>
          <w:sz w:val="12"/>
          <w:szCs w:val="12"/>
        </w:rPr>
        <w:t>«12» июля 2022г.</w:t>
      </w:r>
      <w:r>
        <w:rPr>
          <w:rFonts w:ascii="Times New Roman" w:hAnsi="Times New Roman" w:cs="Times New Roman"/>
          <w:sz w:val="12"/>
          <w:szCs w:val="12"/>
        </w:rPr>
        <w:t xml:space="preserve">                                                                                                                                                                                                         </w:t>
      </w:r>
      <w:r w:rsidRPr="00496593">
        <w:rPr>
          <w:rFonts w:ascii="Times New Roman" w:hAnsi="Times New Roman" w:cs="Times New Roman"/>
          <w:sz w:val="12"/>
          <w:szCs w:val="12"/>
        </w:rPr>
        <w:t>№747</w:t>
      </w:r>
    </w:p>
    <w:p w14:paraId="2CFE52E2" w14:textId="4A66B1E1" w:rsidR="00496593" w:rsidRPr="00496593" w:rsidRDefault="00496593" w:rsidP="00496593">
      <w:pPr>
        <w:tabs>
          <w:tab w:val="left" w:pos="6936"/>
        </w:tabs>
        <w:spacing w:after="0" w:line="240" w:lineRule="auto"/>
        <w:ind w:firstLine="284"/>
        <w:jc w:val="center"/>
        <w:rPr>
          <w:rFonts w:ascii="Times New Roman" w:hAnsi="Times New Roman" w:cs="Times New Roman"/>
          <w:sz w:val="12"/>
          <w:szCs w:val="12"/>
        </w:rPr>
      </w:pPr>
      <w:r w:rsidRPr="00496593">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№886 от 07.08.2020г. «Об утверждении муниципальной программы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 на 2021-2025 годы»</w:t>
      </w:r>
    </w:p>
    <w:p w14:paraId="2B6CB02D" w14:textId="42CEFA6B" w:rsidR="00496593" w:rsidRPr="00496593" w:rsidRDefault="00496593" w:rsidP="00496593">
      <w:pPr>
        <w:tabs>
          <w:tab w:val="left" w:pos="6936"/>
        </w:tabs>
        <w:spacing w:after="0" w:line="240" w:lineRule="auto"/>
        <w:ind w:firstLine="284"/>
        <w:jc w:val="both"/>
        <w:rPr>
          <w:rFonts w:ascii="Times New Roman" w:hAnsi="Times New Roman" w:cs="Times New Roman"/>
          <w:sz w:val="12"/>
          <w:szCs w:val="12"/>
        </w:rPr>
      </w:pPr>
      <w:proofErr w:type="gramStart"/>
      <w:r w:rsidRPr="00496593">
        <w:rPr>
          <w:rFonts w:ascii="Times New Roman" w:hAnsi="Times New Roman" w:cs="Times New Roman"/>
          <w:sz w:val="12"/>
          <w:szCs w:val="12"/>
        </w:rPr>
        <w:t>В соответствии с Бюджетным кодексом Российской Федерации, Федеральным законом Российск</w:t>
      </w:r>
      <w:r>
        <w:rPr>
          <w:rFonts w:ascii="Times New Roman" w:hAnsi="Times New Roman" w:cs="Times New Roman"/>
          <w:sz w:val="12"/>
          <w:szCs w:val="12"/>
        </w:rPr>
        <w:t>ой Федерации от 06.10.2003 г. №</w:t>
      </w:r>
      <w:r w:rsidRPr="00496593">
        <w:rPr>
          <w:rFonts w:ascii="Times New Roman" w:hAnsi="Times New Roman" w:cs="Times New Roman"/>
          <w:sz w:val="12"/>
          <w:szCs w:val="12"/>
        </w:rPr>
        <w:t>131 – ФЗ «Об общих принципах организации местного самоуправления в Российской Фед</w:t>
      </w:r>
      <w:r>
        <w:rPr>
          <w:rFonts w:ascii="Times New Roman" w:hAnsi="Times New Roman" w:cs="Times New Roman"/>
          <w:sz w:val="12"/>
          <w:szCs w:val="12"/>
        </w:rPr>
        <w:t>ерации», руководствуясь Уставом</w:t>
      </w:r>
      <w:r w:rsidRPr="00496593">
        <w:rPr>
          <w:rFonts w:ascii="Times New Roman" w:hAnsi="Times New Roman" w:cs="Times New Roman"/>
          <w:sz w:val="12"/>
          <w:szCs w:val="12"/>
        </w:rPr>
        <w:t xml:space="preserve"> муниципального района Сергиевский, и в целях уточнения источни</w:t>
      </w:r>
      <w:r>
        <w:rPr>
          <w:rFonts w:ascii="Times New Roman" w:hAnsi="Times New Roman" w:cs="Times New Roman"/>
          <w:sz w:val="12"/>
          <w:szCs w:val="12"/>
        </w:rPr>
        <w:t>ка финансирования муниципальной</w:t>
      </w:r>
      <w:r w:rsidRPr="00496593">
        <w:rPr>
          <w:rFonts w:ascii="Times New Roman" w:hAnsi="Times New Roman" w:cs="Times New Roman"/>
          <w:sz w:val="12"/>
          <w:szCs w:val="12"/>
        </w:rPr>
        <w:t xml:space="preserve"> программы «По противодействию незаконному обороту наркотических </w:t>
      </w:r>
      <w:r>
        <w:rPr>
          <w:rFonts w:ascii="Times New Roman" w:hAnsi="Times New Roman" w:cs="Times New Roman"/>
          <w:sz w:val="12"/>
          <w:szCs w:val="12"/>
        </w:rPr>
        <w:t>средств, профилактике</w:t>
      </w:r>
      <w:r w:rsidRPr="00496593">
        <w:rPr>
          <w:rFonts w:ascii="Times New Roman" w:hAnsi="Times New Roman" w:cs="Times New Roman"/>
          <w:sz w:val="12"/>
          <w:szCs w:val="12"/>
        </w:rPr>
        <w:t xml:space="preserve"> наркомании, лечению и реабилитации</w:t>
      </w:r>
      <w:r>
        <w:rPr>
          <w:rFonts w:ascii="Times New Roman" w:hAnsi="Times New Roman" w:cs="Times New Roman"/>
          <w:sz w:val="12"/>
          <w:szCs w:val="12"/>
        </w:rPr>
        <w:t xml:space="preserve"> наркозависимой части населения</w:t>
      </w:r>
      <w:r w:rsidRPr="00496593">
        <w:rPr>
          <w:rFonts w:ascii="Times New Roman" w:hAnsi="Times New Roman" w:cs="Times New Roman"/>
          <w:sz w:val="12"/>
          <w:szCs w:val="12"/>
        </w:rPr>
        <w:t xml:space="preserve"> муниципального района Сергиевский Самарской область на 2021-2025 годы</w:t>
      </w:r>
      <w:proofErr w:type="gramEnd"/>
      <w:r w:rsidRPr="00496593">
        <w:rPr>
          <w:rFonts w:ascii="Times New Roman" w:hAnsi="Times New Roman" w:cs="Times New Roman"/>
          <w:sz w:val="12"/>
          <w:szCs w:val="12"/>
        </w:rPr>
        <w:t>»,  администрация му</w:t>
      </w:r>
      <w:r>
        <w:rPr>
          <w:rFonts w:ascii="Times New Roman" w:hAnsi="Times New Roman" w:cs="Times New Roman"/>
          <w:sz w:val="12"/>
          <w:szCs w:val="12"/>
        </w:rPr>
        <w:t>ниципального района Сергиевский</w:t>
      </w:r>
    </w:p>
    <w:p w14:paraId="7F2DF4EF" w14:textId="1969BEFA" w:rsidR="00496593" w:rsidRPr="00496593" w:rsidRDefault="00496593" w:rsidP="00496593">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211A7AE0" w14:textId="77777777" w:rsidR="00496593" w:rsidRPr="00496593" w:rsidRDefault="00496593" w:rsidP="00496593">
      <w:pPr>
        <w:tabs>
          <w:tab w:val="left" w:pos="6936"/>
        </w:tabs>
        <w:spacing w:after="0" w:line="240" w:lineRule="auto"/>
        <w:ind w:firstLine="284"/>
        <w:jc w:val="both"/>
        <w:rPr>
          <w:rFonts w:ascii="Times New Roman" w:hAnsi="Times New Roman" w:cs="Times New Roman"/>
          <w:sz w:val="12"/>
          <w:szCs w:val="12"/>
        </w:rPr>
      </w:pPr>
      <w:r w:rsidRPr="00496593">
        <w:rPr>
          <w:rFonts w:ascii="Times New Roman" w:hAnsi="Times New Roman" w:cs="Times New Roman"/>
          <w:sz w:val="12"/>
          <w:szCs w:val="12"/>
        </w:rPr>
        <w:t xml:space="preserve">1. Внести изменения в приложение № 1 к постановлению администрации муниципального района Сергиевский № 886 от 07.08.2020 года «Об утверждении  муниципальной программы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область на 2021-2025 годы» (далее - Программа) следующего содержания: </w:t>
      </w:r>
    </w:p>
    <w:p w14:paraId="0FE89535" w14:textId="39B678CB" w:rsidR="00496593" w:rsidRPr="00496593" w:rsidRDefault="00496593" w:rsidP="00496593">
      <w:pPr>
        <w:tabs>
          <w:tab w:val="left" w:pos="6936"/>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1.1.</w:t>
      </w:r>
      <w:r w:rsidRPr="00496593">
        <w:rPr>
          <w:rFonts w:ascii="Times New Roman" w:hAnsi="Times New Roman" w:cs="Times New Roman"/>
          <w:sz w:val="12"/>
          <w:szCs w:val="12"/>
        </w:rPr>
        <w:t xml:space="preserve">В паспорте  Программы в разделе «Источники и объемы финансирования программы  слова  «в 2022 году – 55 000,0 рублей», заменить словами  «в 2022 году – 54 638,60 рублей»,  в разделе «Ресурсное обеспечение программы» слова общий объем финансирования Программы в 2021 – 2025 годах составляет 273 458,64 рубля, заменить словами общий объем финансирования Программы в 2021 – 2025 годах составляет 273 097,24 рублей.   </w:t>
      </w:r>
      <w:proofErr w:type="gramEnd"/>
    </w:p>
    <w:p w14:paraId="68B0BDB6" w14:textId="77777777" w:rsidR="00496593" w:rsidRPr="00496593" w:rsidRDefault="00496593" w:rsidP="00496593">
      <w:pPr>
        <w:tabs>
          <w:tab w:val="left" w:pos="6936"/>
        </w:tabs>
        <w:spacing w:after="0" w:line="240" w:lineRule="auto"/>
        <w:ind w:firstLine="284"/>
        <w:jc w:val="both"/>
        <w:rPr>
          <w:rFonts w:ascii="Times New Roman" w:hAnsi="Times New Roman" w:cs="Times New Roman"/>
          <w:sz w:val="12"/>
          <w:szCs w:val="12"/>
        </w:rPr>
      </w:pPr>
      <w:r w:rsidRPr="00496593">
        <w:rPr>
          <w:rFonts w:ascii="Times New Roman" w:hAnsi="Times New Roman" w:cs="Times New Roman"/>
          <w:sz w:val="12"/>
          <w:szCs w:val="12"/>
        </w:rPr>
        <w:t xml:space="preserve"> 1.2. Приложение № 2 к Программе изложить в новой редакции согласно Приложению  к настоящему постановлению.</w:t>
      </w:r>
    </w:p>
    <w:p w14:paraId="5F6AD671" w14:textId="77777777" w:rsidR="00496593" w:rsidRPr="00496593" w:rsidRDefault="00496593" w:rsidP="00496593">
      <w:pPr>
        <w:tabs>
          <w:tab w:val="left" w:pos="6936"/>
        </w:tabs>
        <w:spacing w:after="0" w:line="240" w:lineRule="auto"/>
        <w:ind w:firstLine="284"/>
        <w:jc w:val="both"/>
        <w:rPr>
          <w:rFonts w:ascii="Times New Roman" w:hAnsi="Times New Roman" w:cs="Times New Roman"/>
          <w:sz w:val="12"/>
          <w:szCs w:val="12"/>
        </w:rPr>
      </w:pPr>
      <w:r w:rsidRPr="00496593">
        <w:rPr>
          <w:rFonts w:ascii="Times New Roman" w:hAnsi="Times New Roman" w:cs="Times New Roman"/>
          <w:sz w:val="12"/>
          <w:szCs w:val="12"/>
        </w:rPr>
        <w:t>2.  Опубликовать настоящее постановление в газете «Сергиевский вестник».</w:t>
      </w:r>
    </w:p>
    <w:p w14:paraId="20B19966" w14:textId="77777777" w:rsidR="00496593" w:rsidRPr="00496593" w:rsidRDefault="00496593" w:rsidP="00496593">
      <w:pPr>
        <w:tabs>
          <w:tab w:val="left" w:pos="6936"/>
        </w:tabs>
        <w:spacing w:after="0" w:line="240" w:lineRule="auto"/>
        <w:ind w:firstLine="284"/>
        <w:jc w:val="both"/>
        <w:rPr>
          <w:rFonts w:ascii="Times New Roman" w:hAnsi="Times New Roman" w:cs="Times New Roman"/>
          <w:sz w:val="12"/>
          <w:szCs w:val="12"/>
        </w:rPr>
      </w:pPr>
      <w:r w:rsidRPr="00496593">
        <w:rPr>
          <w:rFonts w:ascii="Times New Roman" w:hAnsi="Times New Roman" w:cs="Times New Roman"/>
          <w:sz w:val="12"/>
          <w:szCs w:val="12"/>
        </w:rPr>
        <w:t>3. Настоящее постановление вступает в силу со дня его официального опубликования.</w:t>
      </w:r>
    </w:p>
    <w:p w14:paraId="6E67D3F9" w14:textId="758674FD" w:rsidR="00496593" w:rsidRPr="00496593" w:rsidRDefault="00496593" w:rsidP="00496593">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496593">
        <w:rPr>
          <w:rFonts w:ascii="Times New Roman" w:hAnsi="Times New Roman" w:cs="Times New Roman"/>
          <w:sz w:val="12"/>
          <w:szCs w:val="12"/>
        </w:rPr>
        <w:t>Контроль за</w:t>
      </w:r>
      <w:proofErr w:type="gramEnd"/>
      <w:r w:rsidRPr="00496593">
        <w:rPr>
          <w:rFonts w:ascii="Times New Roman" w:hAnsi="Times New Roman" w:cs="Times New Roman"/>
          <w:sz w:val="12"/>
          <w:szCs w:val="12"/>
        </w:rPr>
        <w:t xml:space="preserve"> выполнением настоящего постановления</w:t>
      </w:r>
      <w:r>
        <w:rPr>
          <w:rFonts w:ascii="Times New Roman" w:hAnsi="Times New Roman" w:cs="Times New Roman"/>
          <w:sz w:val="12"/>
          <w:szCs w:val="12"/>
        </w:rPr>
        <w:t xml:space="preserve"> возложить на заместителя Главы муниципального района Сергиевский </w:t>
      </w:r>
      <w:proofErr w:type="spellStart"/>
      <w:r>
        <w:rPr>
          <w:rFonts w:ascii="Times New Roman" w:hAnsi="Times New Roman" w:cs="Times New Roman"/>
          <w:sz w:val="12"/>
          <w:szCs w:val="12"/>
        </w:rPr>
        <w:t>Заболотина</w:t>
      </w:r>
      <w:proofErr w:type="spellEnd"/>
      <w:r>
        <w:rPr>
          <w:rFonts w:ascii="Times New Roman" w:hAnsi="Times New Roman" w:cs="Times New Roman"/>
          <w:sz w:val="12"/>
          <w:szCs w:val="12"/>
        </w:rPr>
        <w:t xml:space="preserve"> С.Г.</w:t>
      </w:r>
    </w:p>
    <w:p w14:paraId="42430BCA" w14:textId="77777777" w:rsidR="00496593" w:rsidRDefault="00496593" w:rsidP="00496593">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496593">
        <w:rPr>
          <w:rFonts w:ascii="Times New Roman" w:hAnsi="Times New Roman" w:cs="Times New Roman"/>
          <w:sz w:val="12"/>
          <w:szCs w:val="12"/>
        </w:rPr>
        <w:t xml:space="preserve">муниципального района Сергиевский                             </w:t>
      </w:r>
    </w:p>
    <w:p w14:paraId="3340721E" w14:textId="21282438" w:rsidR="00496593" w:rsidRPr="00496593" w:rsidRDefault="00496593" w:rsidP="00496593">
      <w:pPr>
        <w:tabs>
          <w:tab w:val="left" w:pos="6936"/>
        </w:tabs>
        <w:spacing w:after="0" w:line="240" w:lineRule="auto"/>
        <w:ind w:firstLine="284"/>
        <w:jc w:val="right"/>
        <w:rPr>
          <w:rFonts w:ascii="Times New Roman" w:hAnsi="Times New Roman" w:cs="Times New Roman"/>
          <w:sz w:val="12"/>
          <w:szCs w:val="12"/>
        </w:rPr>
      </w:pPr>
      <w:r w:rsidRPr="00496593">
        <w:rPr>
          <w:rFonts w:ascii="Times New Roman" w:hAnsi="Times New Roman" w:cs="Times New Roman"/>
          <w:sz w:val="12"/>
          <w:szCs w:val="12"/>
        </w:rPr>
        <w:t xml:space="preserve">              А.И. </w:t>
      </w:r>
      <w:proofErr w:type="spellStart"/>
      <w:r w:rsidRPr="00496593">
        <w:rPr>
          <w:rFonts w:ascii="Times New Roman" w:hAnsi="Times New Roman" w:cs="Times New Roman"/>
          <w:sz w:val="12"/>
          <w:szCs w:val="12"/>
        </w:rPr>
        <w:t>Екамасов</w:t>
      </w:r>
      <w:proofErr w:type="spellEnd"/>
    </w:p>
    <w:p w14:paraId="70BDC6C0" w14:textId="77777777" w:rsidR="00496593" w:rsidRDefault="00496593" w:rsidP="00496593">
      <w:pPr>
        <w:tabs>
          <w:tab w:val="left" w:pos="6936"/>
        </w:tabs>
        <w:spacing w:after="0" w:line="240" w:lineRule="auto"/>
        <w:ind w:firstLine="284"/>
        <w:jc w:val="right"/>
        <w:rPr>
          <w:rFonts w:ascii="Times New Roman" w:hAnsi="Times New Roman" w:cs="Times New Roman"/>
          <w:sz w:val="12"/>
          <w:szCs w:val="12"/>
        </w:rPr>
      </w:pPr>
    </w:p>
    <w:p w14:paraId="54B7B4E5" w14:textId="77777777" w:rsidR="00496593" w:rsidRPr="00496593" w:rsidRDefault="00496593" w:rsidP="00496593">
      <w:pPr>
        <w:tabs>
          <w:tab w:val="left" w:pos="6936"/>
        </w:tabs>
        <w:spacing w:after="0" w:line="240" w:lineRule="auto"/>
        <w:ind w:firstLine="284"/>
        <w:jc w:val="right"/>
        <w:rPr>
          <w:rFonts w:ascii="Times New Roman" w:hAnsi="Times New Roman" w:cs="Times New Roman"/>
          <w:sz w:val="12"/>
          <w:szCs w:val="12"/>
        </w:rPr>
      </w:pPr>
      <w:r w:rsidRPr="00496593">
        <w:rPr>
          <w:rFonts w:ascii="Times New Roman" w:hAnsi="Times New Roman" w:cs="Times New Roman"/>
          <w:sz w:val="12"/>
          <w:szCs w:val="12"/>
        </w:rPr>
        <w:t xml:space="preserve">                                                                                                                                                           Приложение </w:t>
      </w:r>
    </w:p>
    <w:p w14:paraId="26A399BF" w14:textId="77777777" w:rsidR="00496593" w:rsidRPr="00496593" w:rsidRDefault="00496593" w:rsidP="00496593">
      <w:pPr>
        <w:tabs>
          <w:tab w:val="left" w:pos="6936"/>
        </w:tabs>
        <w:spacing w:after="0" w:line="240" w:lineRule="auto"/>
        <w:ind w:firstLine="284"/>
        <w:jc w:val="right"/>
        <w:rPr>
          <w:rFonts w:ascii="Times New Roman" w:hAnsi="Times New Roman" w:cs="Times New Roman"/>
          <w:sz w:val="12"/>
          <w:szCs w:val="12"/>
        </w:rPr>
      </w:pPr>
      <w:r w:rsidRPr="00496593">
        <w:rPr>
          <w:rFonts w:ascii="Times New Roman" w:hAnsi="Times New Roman" w:cs="Times New Roman"/>
          <w:sz w:val="12"/>
          <w:szCs w:val="12"/>
        </w:rPr>
        <w:t xml:space="preserve">к постановлению  администрации </w:t>
      </w:r>
    </w:p>
    <w:p w14:paraId="6D4E0515" w14:textId="77777777" w:rsidR="00496593" w:rsidRPr="00496593" w:rsidRDefault="00496593" w:rsidP="00496593">
      <w:pPr>
        <w:tabs>
          <w:tab w:val="left" w:pos="6936"/>
        </w:tabs>
        <w:spacing w:after="0" w:line="240" w:lineRule="auto"/>
        <w:ind w:firstLine="284"/>
        <w:jc w:val="right"/>
        <w:rPr>
          <w:rFonts w:ascii="Times New Roman" w:hAnsi="Times New Roman" w:cs="Times New Roman"/>
          <w:sz w:val="12"/>
          <w:szCs w:val="12"/>
        </w:rPr>
      </w:pPr>
      <w:r w:rsidRPr="00496593">
        <w:rPr>
          <w:rFonts w:ascii="Times New Roman" w:hAnsi="Times New Roman" w:cs="Times New Roman"/>
          <w:sz w:val="12"/>
          <w:szCs w:val="12"/>
        </w:rPr>
        <w:t>муниципального района Сергиевский</w:t>
      </w:r>
    </w:p>
    <w:p w14:paraId="4DD5A616" w14:textId="69779936" w:rsidR="00496593" w:rsidRPr="00496593" w:rsidRDefault="00496593" w:rsidP="00496593">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12 июля 2022 г. №747</w:t>
      </w:r>
    </w:p>
    <w:p w14:paraId="571A79FF" w14:textId="331E58F7" w:rsidR="00496593" w:rsidRPr="00496593" w:rsidRDefault="00496593" w:rsidP="00496593">
      <w:pPr>
        <w:tabs>
          <w:tab w:val="left" w:pos="6936"/>
        </w:tabs>
        <w:spacing w:after="0" w:line="240" w:lineRule="auto"/>
        <w:ind w:firstLine="284"/>
        <w:jc w:val="center"/>
        <w:rPr>
          <w:rFonts w:ascii="Times New Roman" w:hAnsi="Times New Roman" w:cs="Times New Roman"/>
          <w:sz w:val="12"/>
          <w:szCs w:val="12"/>
        </w:rPr>
      </w:pPr>
      <w:r w:rsidRPr="00496593">
        <w:rPr>
          <w:rFonts w:ascii="Times New Roman" w:hAnsi="Times New Roman" w:cs="Times New Roman"/>
          <w:sz w:val="12"/>
          <w:szCs w:val="12"/>
        </w:rPr>
        <w:t>Основные  мероприятия</w:t>
      </w:r>
    </w:p>
    <w:p w14:paraId="60235C66" w14:textId="479CAD04" w:rsidR="00411832" w:rsidRDefault="00496593" w:rsidP="00411832">
      <w:pPr>
        <w:tabs>
          <w:tab w:val="left" w:pos="6936"/>
        </w:tabs>
        <w:spacing w:after="0" w:line="240" w:lineRule="auto"/>
        <w:ind w:firstLine="284"/>
        <w:jc w:val="center"/>
        <w:rPr>
          <w:rFonts w:ascii="Times New Roman" w:hAnsi="Times New Roman" w:cs="Times New Roman"/>
          <w:sz w:val="12"/>
          <w:szCs w:val="12"/>
        </w:rPr>
      </w:pPr>
      <w:r w:rsidRPr="00496593">
        <w:rPr>
          <w:rFonts w:ascii="Times New Roman" w:hAnsi="Times New Roman" w:cs="Times New Roman"/>
          <w:sz w:val="12"/>
          <w:szCs w:val="12"/>
        </w:rPr>
        <w:t>Перечень мероприятий муниципальной программы «По противодействию незаконному обороту наркотических средств,</w:t>
      </w:r>
      <w:r>
        <w:rPr>
          <w:rFonts w:ascii="Times New Roman" w:hAnsi="Times New Roman" w:cs="Times New Roman"/>
          <w:sz w:val="12"/>
          <w:szCs w:val="12"/>
        </w:rPr>
        <w:t xml:space="preserve"> </w:t>
      </w:r>
      <w:r w:rsidRPr="00496593">
        <w:rPr>
          <w:rFonts w:ascii="Times New Roman" w:hAnsi="Times New Roman" w:cs="Times New Roman"/>
          <w:sz w:val="12"/>
          <w:szCs w:val="12"/>
        </w:rPr>
        <w:t>профилактике наркомании, лечению и реабилитации наркозависимой части населения муниципального района Сергиевский  Самарской области на 2021-2025 годы» за счет  источников финансирования</w:t>
      </w:r>
    </w:p>
    <w:tbl>
      <w:tblPr>
        <w:tblStyle w:val="aff4"/>
        <w:tblW w:w="0" w:type="auto"/>
        <w:tblLayout w:type="fixed"/>
        <w:tblLook w:val="04A0" w:firstRow="1" w:lastRow="0" w:firstColumn="1" w:lastColumn="0" w:noHBand="0" w:noVBand="1"/>
      </w:tblPr>
      <w:tblGrid>
        <w:gridCol w:w="373"/>
        <w:gridCol w:w="19"/>
        <w:gridCol w:w="1276"/>
        <w:gridCol w:w="27"/>
        <w:gridCol w:w="1390"/>
        <w:gridCol w:w="284"/>
        <w:gridCol w:w="1134"/>
        <w:gridCol w:w="283"/>
        <w:gridCol w:w="284"/>
        <w:gridCol w:w="313"/>
        <w:gridCol w:w="254"/>
        <w:gridCol w:w="283"/>
        <w:gridCol w:w="284"/>
        <w:gridCol w:w="1525"/>
      </w:tblGrid>
      <w:tr w:rsidR="00411832" w:rsidRPr="00966634" w14:paraId="0D9EC4DD" w14:textId="77777777" w:rsidTr="0087520F">
        <w:tc>
          <w:tcPr>
            <w:tcW w:w="392" w:type="dxa"/>
            <w:gridSpan w:val="2"/>
            <w:vMerge w:val="restart"/>
            <w:vAlign w:val="center"/>
          </w:tcPr>
          <w:p w14:paraId="4AFF31BB" w14:textId="77777777" w:rsidR="00411832"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 xml:space="preserve">№ </w:t>
            </w:r>
          </w:p>
          <w:p w14:paraId="2E4F834F" w14:textId="3B239FE3" w:rsidR="00966634" w:rsidRPr="00966634" w:rsidRDefault="00966634" w:rsidP="00411832">
            <w:pPr>
              <w:tabs>
                <w:tab w:val="left" w:pos="6936"/>
              </w:tabs>
              <w:jc w:val="center"/>
              <w:rPr>
                <w:rFonts w:ascii="Times New Roman" w:hAnsi="Times New Roman" w:cs="Times New Roman"/>
                <w:sz w:val="12"/>
                <w:szCs w:val="12"/>
              </w:rPr>
            </w:pPr>
            <w:proofErr w:type="gramStart"/>
            <w:r w:rsidRPr="00966634">
              <w:rPr>
                <w:rFonts w:ascii="Times New Roman" w:hAnsi="Times New Roman" w:cs="Times New Roman"/>
                <w:sz w:val="12"/>
                <w:szCs w:val="12"/>
              </w:rPr>
              <w:t>п</w:t>
            </w:r>
            <w:proofErr w:type="gramEnd"/>
            <w:r w:rsidRPr="00966634">
              <w:rPr>
                <w:rFonts w:ascii="Times New Roman" w:hAnsi="Times New Roman" w:cs="Times New Roman"/>
                <w:sz w:val="12"/>
                <w:szCs w:val="12"/>
              </w:rPr>
              <w:t>/п</w:t>
            </w:r>
          </w:p>
        </w:tc>
        <w:tc>
          <w:tcPr>
            <w:tcW w:w="1276" w:type="dxa"/>
            <w:vMerge w:val="restart"/>
            <w:vAlign w:val="center"/>
          </w:tcPr>
          <w:p w14:paraId="3B6D3D59" w14:textId="1B60BA58"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Наименование мероприятий</w:t>
            </w:r>
          </w:p>
        </w:tc>
        <w:tc>
          <w:tcPr>
            <w:tcW w:w="1417" w:type="dxa"/>
            <w:gridSpan w:val="2"/>
            <w:vMerge w:val="restart"/>
            <w:vAlign w:val="center"/>
          </w:tcPr>
          <w:p w14:paraId="68D75C64" w14:textId="68D98148"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Ответственный исполнитель</w:t>
            </w:r>
          </w:p>
        </w:tc>
        <w:tc>
          <w:tcPr>
            <w:tcW w:w="284" w:type="dxa"/>
            <w:vMerge w:val="restart"/>
            <w:textDirection w:val="btLr"/>
            <w:vAlign w:val="center"/>
          </w:tcPr>
          <w:p w14:paraId="29005919" w14:textId="7B4193A6"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Срок реализации</w:t>
            </w:r>
          </w:p>
        </w:tc>
        <w:tc>
          <w:tcPr>
            <w:tcW w:w="2835" w:type="dxa"/>
            <w:gridSpan w:val="7"/>
            <w:vAlign w:val="center"/>
          </w:tcPr>
          <w:p w14:paraId="7C9DA967" w14:textId="61EF33FA"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 xml:space="preserve">Объем финансирования по годам, </w:t>
            </w:r>
            <w:proofErr w:type="spellStart"/>
            <w:r w:rsidRPr="00966634">
              <w:rPr>
                <w:rFonts w:ascii="Times New Roman" w:hAnsi="Times New Roman" w:cs="Times New Roman"/>
                <w:sz w:val="12"/>
                <w:szCs w:val="12"/>
              </w:rPr>
              <w:t>тыс</w:t>
            </w:r>
            <w:proofErr w:type="gramStart"/>
            <w:r w:rsidRPr="00966634">
              <w:rPr>
                <w:rFonts w:ascii="Times New Roman" w:hAnsi="Times New Roman" w:cs="Times New Roman"/>
                <w:sz w:val="12"/>
                <w:szCs w:val="12"/>
              </w:rPr>
              <w:t>.р</w:t>
            </w:r>
            <w:proofErr w:type="gramEnd"/>
            <w:r w:rsidRPr="00966634">
              <w:rPr>
                <w:rFonts w:ascii="Times New Roman" w:hAnsi="Times New Roman" w:cs="Times New Roman"/>
                <w:sz w:val="12"/>
                <w:szCs w:val="12"/>
              </w:rPr>
              <w:t>ублей</w:t>
            </w:r>
            <w:proofErr w:type="spellEnd"/>
            <w:r w:rsidRPr="00966634">
              <w:rPr>
                <w:rFonts w:ascii="Times New Roman" w:hAnsi="Times New Roman" w:cs="Times New Roman"/>
                <w:sz w:val="12"/>
                <w:szCs w:val="12"/>
              </w:rPr>
              <w:t xml:space="preserve"> (*)</w:t>
            </w:r>
          </w:p>
        </w:tc>
        <w:tc>
          <w:tcPr>
            <w:tcW w:w="1525" w:type="dxa"/>
            <w:vMerge w:val="restart"/>
            <w:vAlign w:val="center"/>
          </w:tcPr>
          <w:p w14:paraId="4778CFE6" w14:textId="7D7A99DE"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Ожидаемый результат</w:t>
            </w:r>
          </w:p>
        </w:tc>
      </w:tr>
      <w:tr w:rsidR="00411832" w:rsidRPr="00966634" w14:paraId="3985B5C8" w14:textId="77777777" w:rsidTr="0087520F">
        <w:trPr>
          <w:cantSplit/>
          <w:trHeight w:val="717"/>
        </w:trPr>
        <w:tc>
          <w:tcPr>
            <w:tcW w:w="392" w:type="dxa"/>
            <w:gridSpan w:val="2"/>
            <w:vMerge/>
            <w:tcBorders>
              <w:bottom w:val="single" w:sz="4" w:space="0" w:color="auto"/>
            </w:tcBorders>
            <w:vAlign w:val="center"/>
          </w:tcPr>
          <w:p w14:paraId="42F9D19A" w14:textId="77777777" w:rsidR="00966634" w:rsidRPr="00966634" w:rsidRDefault="00966634" w:rsidP="00411832">
            <w:pPr>
              <w:tabs>
                <w:tab w:val="left" w:pos="6936"/>
              </w:tabs>
              <w:jc w:val="center"/>
              <w:rPr>
                <w:rFonts w:ascii="Times New Roman" w:hAnsi="Times New Roman" w:cs="Times New Roman"/>
                <w:sz w:val="12"/>
                <w:szCs w:val="12"/>
              </w:rPr>
            </w:pPr>
          </w:p>
        </w:tc>
        <w:tc>
          <w:tcPr>
            <w:tcW w:w="1276" w:type="dxa"/>
            <w:vMerge/>
            <w:tcBorders>
              <w:bottom w:val="single" w:sz="4" w:space="0" w:color="auto"/>
            </w:tcBorders>
            <w:vAlign w:val="center"/>
          </w:tcPr>
          <w:p w14:paraId="04EADDF0" w14:textId="77777777" w:rsidR="00966634" w:rsidRPr="00966634" w:rsidRDefault="00966634" w:rsidP="00411832">
            <w:pPr>
              <w:tabs>
                <w:tab w:val="left" w:pos="6936"/>
              </w:tabs>
              <w:jc w:val="center"/>
              <w:rPr>
                <w:rFonts w:ascii="Times New Roman" w:hAnsi="Times New Roman" w:cs="Times New Roman"/>
                <w:sz w:val="12"/>
                <w:szCs w:val="12"/>
              </w:rPr>
            </w:pPr>
          </w:p>
        </w:tc>
        <w:tc>
          <w:tcPr>
            <w:tcW w:w="1417" w:type="dxa"/>
            <w:gridSpan w:val="2"/>
            <w:vMerge/>
            <w:tcBorders>
              <w:bottom w:val="single" w:sz="4" w:space="0" w:color="auto"/>
            </w:tcBorders>
            <w:vAlign w:val="center"/>
          </w:tcPr>
          <w:p w14:paraId="4150E8B9" w14:textId="77777777" w:rsidR="00966634" w:rsidRPr="00966634" w:rsidRDefault="00966634" w:rsidP="00411832">
            <w:pPr>
              <w:tabs>
                <w:tab w:val="left" w:pos="6936"/>
              </w:tabs>
              <w:jc w:val="center"/>
              <w:rPr>
                <w:rFonts w:ascii="Times New Roman" w:hAnsi="Times New Roman" w:cs="Times New Roman"/>
                <w:sz w:val="12"/>
                <w:szCs w:val="12"/>
              </w:rPr>
            </w:pPr>
          </w:p>
        </w:tc>
        <w:tc>
          <w:tcPr>
            <w:tcW w:w="284" w:type="dxa"/>
            <w:vMerge/>
            <w:tcBorders>
              <w:bottom w:val="single" w:sz="4" w:space="0" w:color="auto"/>
            </w:tcBorders>
            <w:vAlign w:val="center"/>
          </w:tcPr>
          <w:p w14:paraId="57FCE54F" w14:textId="77777777" w:rsidR="00966634" w:rsidRPr="00966634" w:rsidRDefault="00966634" w:rsidP="00411832">
            <w:pPr>
              <w:tabs>
                <w:tab w:val="left" w:pos="6936"/>
              </w:tabs>
              <w:jc w:val="center"/>
              <w:rPr>
                <w:rFonts w:ascii="Times New Roman" w:hAnsi="Times New Roman" w:cs="Times New Roman"/>
                <w:sz w:val="12"/>
                <w:szCs w:val="12"/>
              </w:rPr>
            </w:pPr>
          </w:p>
        </w:tc>
        <w:tc>
          <w:tcPr>
            <w:tcW w:w="1134" w:type="dxa"/>
            <w:tcBorders>
              <w:bottom w:val="single" w:sz="4" w:space="0" w:color="auto"/>
            </w:tcBorders>
            <w:vAlign w:val="center"/>
          </w:tcPr>
          <w:p w14:paraId="1BF5FB51" w14:textId="66A5DAF0"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источник финансирования</w:t>
            </w:r>
          </w:p>
        </w:tc>
        <w:tc>
          <w:tcPr>
            <w:tcW w:w="283" w:type="dxa"/>
            <w:tcBorders>
              <w:bottom w:val="single" w:sz="4" w:space="0" w:color="auto"/>
            </w:tcBorders>
            <w:textDirection w:val="btLr"/>
            <w:vAlign w:val="center"/>
          </w:tcPr>
          <w:p w14:paraId="46B71051" w14:textId="03CD1CCE"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2021 г.</w:t>
            </w:r>
          </w:p>
        </w:tc>
        <w:tc>
          <w:tcPr>
            <w:tcW w:w="284" w:type="dxa"/>
            <w:tcBorders>
              <w:bottom w:val="single" w:sz="4" w:space="0" w:color="auto"/>
            </w:tcBorders>
            <w:textDirection w:val="btLr"/>
            <w:vAlign w:val="center"/>
          </w:tcPr>
          <w:p w14:paraId="77F9CE9C" w14:textId="604AC9F5"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2022 г.</w:t>
            </w:r>
          </w:p>
        </w:tc>
        <w:tc>
          <w:tcPr>
            <w:tcW w:w="313" w:type="dxa"/>
            <w:tcBorders>
              <w:bottom w:val="single" w:sz="4" w:space="0" w:color="auto"/>
            </w:tcBorders>
            <w:textDirection w:val="btLr"/>
            <w:vAlign w:val="center"/>
          </w:tcPr>
          <w:p w14:paraId="4578390C" w14:textId="0A02C912"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2023 г.</w:t>
            </w:r>
          </w:p>
        </w:tc>
        <w:tc>
          <w:tcPr>
            <w:tcW w:w="254" w:type="dxa"/>
            <w:tcBorders>
              <w:bottom w:val="single" w:sz="4" w:space="0" w:color="auto"/>
            </w:tcBorders>
            <w:textDirection w:val="btLr"/>
            <w:vAlign w:val="center"/>
          </w:tcPr>
          <w:p w14:paraId="30315D4C" w14:textId="4E523FB8"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2024 г.</w:t>
            </w:r>
          </w:p>
        </w:tc>
        <w:tc>
          <w:tcPr>
            <w:tcW w:w="283" w:type="dxa"/>
            <w:tcBorders>
              <w:bottom w:val="single" w:sz="4" w:space="0" w:color="auto"/>
            </w:tcBorders>
            <w:textDirection w:val="btLr"/>
            <w:vAlign w:val="center"/>
          </w:tcPr>
          <w:p w14:paraId="70D50193" w14:textId="412EE649"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2025 г.</w:t>
            </w:r>
          </w:p>
        </w:tc>
        <w:tc>
          <w:tcPr>
            <w:tcW w:w="284" w:type="dxa"/>
            <w:tcBorders>
              <w:bottom w:val="single" w:sz="4" w:space="0" w:color="auto"/>
            </w:tcBorders>
            <w:textDirection w:val="btLr"/>
            <w:vAlign w:val="center"/>
          </w:tcPr>
          <w:p w14:paraId="36AA63DB" w14:textId="3CFE3D51"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всего:</w:t>
            </w:r>
          </w:p>
        </w:tc>
        <w:tc>
          <w:tcPr>
            <w:tcW w:w="1525" w:type="dxa"/>
            <w:vMerge/>
            <w:tcBorders>
              <w:bottom w:val="single" w:sz="4" w:space="0" w:color="auto"/>
            </w:tcBorders>
            <w:vAlign w:val="center"/>
          </w:tcPr>
          <w:p w14:paraId="41C5A159" w14:textId="77777777" w:rsidR="00966634" w:rsidRPr="00966634" w:rsidRDefault="00966634" w:rsidP="00411832">
            <w:pPr>
              <w:tabs>
                <w:tab w:val="left" w:pos="6936"/>
              </w:tabs>
              <w:jc w:val="center"/>
              <w:rPr>
                <w:rFonts w:ascii="Times New Roman" w:hAnsi="Times New Roman" w:cs="Times New Roman"/>
                <w:sz w:val="12"/>
                <w:szCs w:val="12"/>
              </w:rPr>
            </w:pPr>
          </w:p>
        </w:tc>
      </w:tr>
      <w:tr w:rsidR="00966634" w:rsidRPr="00966634" w14:paraId="48CEBAAF" w14:textId="77777777" w:rsidTr="00411832">
        <w:tc>
          <w:tcPr>
            <w:tcW w:w="7729" w:type="dxa"/>
            <w:gridSpan w:val="14"/>
            <w:vAlign w:val="center"/>
          </w:tcPr>
          <w:p w14:paraId="3CBB3872" w14:textId="390FCAA6"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b/>
                <w:sz w:val="12"/>
                <w:szCs w:val="12"/>
              </w:rPr>
              <w:t xml:space="preserve">Задача 1. </w:t>
            </w:r>
            <w:r w:rsidRPr="00966634">
              <w:rPr>
                <w:rStyle w:val="43"/>
                <w:rFonts w:ascii="Times New Roman" w:hAnsi="Times New Roman" w:cs="Times New Roman"/>
                <w:b w:val="0"/>
                <w:sz w:val="12"/>
                <w:szCs w:val="12"/>
              </w:rPr>
              <w:t xml:space="preserve"> </w:t>
            </w:r>
            <w:r w:rsidRPr="00966634">
              <w:rPr>
                <w:rStyle w:val="FontStyle47"/>
                <w:b/>
                <w:sz w:val="12"/>
                <w:szCs w:val="12"/>
              </w:rPr>
              <w:t>Наращивание усилий по пресечению потребления наркотиков жителями района</w:t>
            </w:r>
          </w:p>
        </w:tc>
      </w:tr>
      <w:tr w:rsidR="00411832" w:rsidRPr="00966634" w14:paraId="377E874A" w14:textId="77777777" w:rsidTr="0087520F">
        <w:trPr>
          <w:cantSplit/>
          <w:trHeight w:val="1134"/>
        </w:trPr>
        <w:tc>
          <w:tcPr>
            <w:tcW w:w="392" w:type="dxa"/>
            <w:gridSpan w:val="2"/>
            <w:vAlign w:val="center"/>
          </w:tcPr>
          <w:p w14:paraId="2496701F" w14:textId="0C18E83E" w:rsidR="00966634" w:rsidRPr="00966634" w:rsidRDefault="00966634" w:rsidP="00411832">
            <w:pPr>
              <w:tabs>
                <w:tab w:val="left" w:pos="6936"/>
              </w:tabs>
              <w:jc w:val="center"/>
              <w:rPr>
                <w:rFonts w:ascii="Times New Roman" w:hAnsi="Times New Roman" w:cs="Times New Roman"/>
                <w:b/>
                <w:sz w:val="12"/>
                <w:szCs w:val="12"/>
              </w:rPr>
            </w:pPr>
            <w:r w:rsidRPr="00966634">
              <w:rPr>
                <w:rFonts w:ascii="Times New Roman" w:hAnsi="Times New Roman" w:cs="Times New Roman"/>
                <w:sz w:val="12"/>
                <w:szCs w:val="12"/>
              </w:rPr>
              <w:t>1.1</w:t>
            </w:r>
          </w:p>
        </w:tc>
        <w:tc>
          <w:tcPr>
            <w:tcW w:w="1276" w:type="dxa"/>
            <w:vAlign w:val="center"/>
          </w:tcPr>
          <w:p w14:paraId="3A5808E3" w14:textId="32925B81" w:rsidR="00966634" w:rsidRPr="00966634" w:rsidRDefault="00966634" w:rsidP="00411832">
            <w:pPr>
              <w:tabs>
                <w:tab w:val="left" w:pos="6936"/>
              </w:tabs>
              <w:jc w:val="center"/>
              <w:rPr>
                <w:rFonts w:ascii="Times New Roman" w:hAnsi="Times New Roman" w:cs="Times New Roman"/>
                <w:sz w:val="12"/>
                <w:szCs w:val="12"/>
              </w:rPr>
            </w:pPr>
            <w:r w:rsidRPr="00966634">
              <w:rPr>
                <w:rStyle w:val="FontStyle24"/>
                <w:sz w:val="12"/>
                <w:szCs w:val="12"/>
              </w:rPr>
              <w:t>Работа  муниципальной межведомственной комиссии по противодействию злоупотреблению наркотическими   средствами и их незаконному обороту</w:t>
            </w:r>
          </w:p>
        </w:tc>
        <w:tc>
          <w:tcPr>
            <w:tcW w:w="1417" w:type="dxa"/>
            <w:gridSpan w:val="2"/>
            <w:vAlign w:val="center"/>
          </w:tcPr>
          <w:p w14:paraId="5E59CC12" w14:textId="33CD3A8E" w:rsidR="00966634" w:rsidRPr="00966634" w:rsidRDefault="00966634" w:rsidP="00411832">
            <w:pPr>
              <w:tabs>
                <w:tab w:val="left" w:pos="6936"/>
              </w:tabs>
              <w:jc w:val="center"/>
              <w:rPr>
                <w:rFonts w:ascii="Times New Roman" w:hAnsi="Times New Roman" w:cs="Times New Roman"/>
                <w:sz w:val="12"/>
                <w:szCs w:val="12"/>
              </w:rPr>
            </w:pPr>
            <w:r w:rsidRPr="00966634">
              <w:rPr>
                <w:rStyle w:val="FontStyle47"/>
                <w:sz w:val="12"/>
                <w:szCs w:val="12"/>
              </w:rPr>
              <w:t>Межведомственная комиссия по противодействию злоупотреблению наркотическими средствами и их незаконному обороту муниципального района Сергиевский</w:t>
            </w:r>
          </w:p>
        </w:tc>
        <w:tc>
          <w:tcPr>
            <w:tcW w:w="284" w:type="dxa"/>
            <w:textDirection w:val="btLr"/>
            <w:vAlign w:val="center"/>
          </w:tcPr>
          <w:p w14:paraId="35F6C60D" w14:textId="634C397E"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2021-2025</w:t>
            </w:r>
          </w:p>
        </w:tc>
        <w:tc>
          <w:tcPr>
            <w:tcW w:w="1134" w:type="dxa"/>
            <w:vAlign w:val="center"/>
          </w:tcPr>
          <w:p w14:paraId="5718AFB2" w14:textId="7E4683CA"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Финансирование осуществляется в рамках текущей деятельности</w:t>
            </w:r>
          </w:p>
        </w:tc>
        <w:tc>
          <w:tcPr>
            <w:tcW w:w="283" w:type="dxa"/>
            <w:vAlign w:val="center"/>
          </w:tcPr>
          <w:p w14:paraId="69192ABC" w14:textId="723AE799"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05895DCB" w14:textId="58D3C54D"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313" w:type="dxa"/>
            <w:vAlign w:val="center"/>
          </w:tcPr>
          <w:p w14:paraId="01DFF304" w14:textId="4F450A64"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54" w:type="dxa"/>
            <w:vAlign w:val="center"/>
          </w:tcPr>
          <w:p w14:paraId="077A91C2" w14:textId="26AC7BFE"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3" w:type="dxa"/>
            <w:vAlign w:val="center"/>
          </w:tcPr>
          <w:p w14:paraId="043686E4" w14:textId="421D74B3"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3AE180E8" w14:textId="7F12BE0E"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1525" w:type="dxa"/>
            <w:vAlign w:val="center"/>
          </w:tcPr>
          <w:p w14:paraId="781B15AE" w14:textId="0D1226C9"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Укрепление взаимодействия между государственными органами исполнительной власти, органами местного самоуправления и общественными организациями по вопросам противодействия распространению наркомании</w:t>
            </w:r>
          </w:p>
        </w:tc>
      </w:tr>
      <w:tr w:rsidR="00411832" w:rsidRPr="00966634" w14:paraId="4827A797" w14:textId="77777777" w:rsidTr="0087520F">
        <w:trPr>
          <w:cantSplit/>
          <w:trHeight w:val="1134"/>
        </w:trPr>
        <w:tc>
          <w:tcPr>
            <w:tcW w:w="392" w:type="dxa"/>
            <w:gridSpan w:val="2"/>
            <w:vAlign w:val="center"/>
          </w:tcPr>
          <w:p w14:paraId="42EF5EC2" w14:textId="345525EC"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1.2</w:t>
            </w:r>
          </w:p>
        </w:tc>
        <w:tc>
          <w:tcPr>
            <w:tcW w:w="1276" w:type="dxa"/>
            <w:vAlign w:val="center"/>
          </w:tcPr>
          <w:p w14:paraId="7412FED5" w14:textId="419C8EF3" w:rsidR="00966634" w:rsidRPr="00966634" w:rsidRDefault="00966634" w:rsidP="00411832">
            <w:pPr>
              <w:tabs>
                <w:tab w:val="left" w:pos="6936"/>
              </w:tabs>
              <w:jc w:val="center"/>
              <w:rPr>
                <w:rStyle w:val="33"/>
                <w:rFonts w:ascii="Times New Roman" w:hAnsi="Times New Roman" w:cs="Times New Roman"/>
                <w:sz w:val="12"/>
                <w:szCs w:val="12"/>
              </w:rPr>
            </w:pPr>
            <w:r w:rsidRPr="00966634">
              <w:rPr>
                <w:rStyle w:val="FontStyle24"/>
                <w:sz w:val="12"/>
                <w:szCs w:val="12"/>
              </w:rPr>
              <w:t xml:space="preserve">Проведение анализа   складывающейся   в муниципальном районе Сергиевский </w:t>
            </w:r>
            <w:proofErr w:type="spellStart"/>
            <w:r w:rsidRPr="00966634">
              <w:rPr>
                <w:rStyle w:val="FontStyle24"/>
                <w:sz w:val="12"/>
                <w:szCs w:val="12"/>
              </w:rPr>
              <w:t>наркоситуации</w:t>
            </w:r>
            <w:proofErr w:type="spellEnd"/>
            <w:r w:rsidRPr="00966634">
              <w:rPr>
                <w:rStyle w:val="FontStyle24"/>
                <w:sz w:val="12"/>
                <w:szCs w:val="12"/>
              </w:rPr>
              <w:t xml:space="preserve">               для обобщения   информации   и </w:t>
            </w:r>
            <w:proofErr w:type="gramStart"/>
            <w:r w:rsidRPr="00966634">
              <w:rPr>
                <w:rStyle w:val="FontStyle24"/>
                <w:sz w:val="12"/>
                <w:szCs w:val="12"/>
              </w:rPr>
              <w:t>принятия</w:t>
            </w:r>
            <w:proofErr w:type="gramEnd"/>
            <w:r w:rsidRPr="00966634">
              <w:rPr>
                <w:rStyle w:val="FontStyle24"/>
                <w:sz w:val="12"/>
                <w:szCs w:val="12"/>
              </w:rPr>
              <w:t xml:space="preserve">   соответствующих мер.</w:t>
            </w:r>
          </w:p>
        </w:tc>
        <w:tc>
          <w:tcPr>
            <w:tcW w:w="1417" w:type="dxa"/>
            <w:gridSpan w:val="2"/>
            <w:vAlign w:val="center"/>
          </w:tcPr>
          <w:p w14:paraId="17C720BA" w14:textId="30A9DAA8" w:rsidR="00966634" w:rsidRPr="00966634" w:rsidRDefault="00966634" w:rsidP="00411832">
            <w:pPr>
              <w:tabs>
                <w:tab w:val="left" w:pos="6936"/>
              </w:tabs>
              <w:jc w:val="center"/>
              <w:rPr>
                <w:rStyle w:val="afa"/>
                <w:rFonts w:ascii="Times New Roman" w:hAnsi="Times New Roman" w:cs="Times New Roman"/>
                <w:sz w:val="12"/>
                <w:szCs w:val="12"/>
              </w:rPr>
            </w:pPr>
            <w:r w:rsidRPr="00966634">
              <w:rPr>
                <w:rStyle w:val="FontStyle47"/>
                <w:sz w:val="12"/>
                <w:szCs w:val="12"/>
              </w:rPr>
              <w:t xml:space="preserve">Межведомственная комиссия по противодействию злоупотреблению наркотическими средствами и их незаконному обороту, отдел МВД России по Сергиевскому району (по согласованию), ГБУЗ </w:t>
            </w:r>
            <w:proofErr w:type="gramStart"/>
            <w:r w:rsidRPr="00966634">
              <w:rPr>
                <w:rStyle w:val="FontStyle47"/>
                <w:sz w:val="12"/>
                <w:szCs w:val="12"/>
              </w:rPr>
              <w:t>СО</w:t>
            </w:r>
            <w:proofErr w:type="gramEnd"/>
            <w:r w:rsidRPr="00966634">
              <w:rPr>
                <w:rStyle w:val="FontStyle47"/>
                <w:sz w:val="12"/>
                <w:szCs w:val="12"/>
              </w:rPr>
              <w:t xml:space="preserve"> «Сергиевская ЦРБ» (по согласованию)</w:t>
            </w:r>
          </w:p>
        </w:tc>
        <w:tc>
          <w:tcPr>
            <w:tcW w:w="284" w:type="dxa"/>
            <w:textDirection w:val="btLr"/>
            <w:vAlign w:val="center"/>
          </w:tcPr>
          <w:p w14:paraId="4D3F300C" w14:textId="77777777" w:rsidR="00966634" w:rsidRPr="00966634" w:rsidRDefault="00966634" w:rsidP="00411832">
            <w:pPr>
              <w:tabs>
                <w:tab w:val="left" w:pos="6936"/>
              </w:tabs>
              <w:ind w:left="113" w:right="113"/>
              <w:jc w:val="center"/>
              <w:rPr>
                <w:rFonts w:ascii="Times New Roman" w:hAnsi="Times New Roman" w:cs="Times New Roman"/>
                <w:sz w:val="12"/>
                <w:szCs w:val="12"/>
              </w:rPr>
            </w:pPr>
          </w:p>
        </w:tc>
        <w:tc>
          <w:tcPr>
            <w:tcW w:w="1134" w:type="dxa"/>
            <w:vAlign w:val="center"/>
          </w:tcPr>
          <w:p w14:paraId="0C232A35" w14:textId="54E4F8AF"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Финансирование осуществляется в рамках текущей деятельности</w:t>
            </w:r>
          </w:p>
        </w:tc>
        <w:tc>
          <w:tcPr>
            <w:tcW w:w="283" w:type="dxa"/>
            <w:vAlign w:val="center"/>
          </w:tcPr>
          <w:p w14:paraId="3C16F1AB" w14:textId="6F25391F"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574212B9" w14:textId="020D5B84"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313" w:type="dxa"/>
            <w:vAlign w:val="center"/>
          </w:tcPr>
          <w:p w14:paraId="1CD528BD" w14:textId="557C972A"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54" w:type="dxa"/>
            <w:vAlign w:val="center"/>
          </w:tcPr>
          <w:p w14:paraId="388892DB" w14:textId="27C019A7"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3" w:type="dxa"/>
            <w:vAlign w:val="center"/>
          </w:tcPr>
          <w:p w14:paraId="6A76BE3D" w14:textId="0FA4DBA9"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686D0C77" w14:textId="428B9A84"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1525" w:type="dxa"/>
            <w:vAlign w:val="center"/>
          </w:tcPr>
          <w:p w14:paraId="3A84170F" w14:textId="00B395AB"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Осведомленность по проблемам наркомании среди всех групп населения</w:t>
            </w:r>
          </w:p>
        </w:tc>
      </w:tr>
      <w:tr w:rsidR="00411832" w:rsidRPr="00966634" w14:paraId="31D5DF9E" w14:textId="77777777" w:rsidTr="0087520F">
        <w:trPr>
          <w:cantSplit/>
          <w:trHeight w:val="1134"/>
        </w:trPr>
        <w:tc>
          <w:tcPr>
            <w:tcW w:w="392" w:type="dxa"/>
            <w:gridSpan w:val="2"/>
            <w:vAlign w:val="center"/>
          </w:tcPr>
          <w:p w14:paraId="78205AF6" w14:textId="74F0807E"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lastRenderedPageBreak/>
              <w:t>1.3</w:t>
            </w:r>
          </w:p>
        </w:tc>
        <w:tc>
          <w:tcPr>
            <w:tcW w:w="1276" w:type="dxa"/>
            <w:vAlign w:val="center"/>
          </w:tcPr>
          <w:p w14:paraId="0C4E8AED" w14:textId="497E68A5" w:rsidR="00966634" w:rsidRPr="00966634" w:rsidRDefault="00966634" w:rsidP="00411832">
            <w:pPr>
              <w:tabs>
                <w:tab w:val="left" w:pos="6936"/>
              </w:tabs>
              <w:jc w:val="center"/>
              <w:rPr>
                <w:rStyle w:val="33"/>
                <w:rFonts w:ascii="Times New Roman" w:hAnsi="Times New Roman" w:cs="Times New Roman"/>
                <w:sz w:val="12"/>
                <w:szCs w:val="12"/>
              </w:rPr>
            </w:pPr>
            <w:r w:rsidRPr="00966634">
              <w:rPr>
                <w:rStyle w:val="FontStyle24"/>
                <w:sz w:val="12"/>
                <w:szCs w:val="12"/>
              </w:rPr>
              <w:t>Реализация мероприятий по пресечению незаконного оборота наркотических и психотропных средств, курительных смесей</w:t>
            </w:r>
          </w:p>
        </w:tc>
        <w:tc>
          <w:tcPr>
            <w:tcW w:w="1417" w:type="dxa"/>
            <w:gridSpan w:val="2"/>
            <w:vAlign w:val="center"/>
          </w:tcPr>
          <w:p w14:paraId="3C346DCE" w14:textId="118159FC" w:rsidR="00966634" w:rsidRPr="00966634" w:rsidRDefault="00966634" w:rsidP="00411832">
            <w:pPr>
              <w:tabs>
                <w:tab w:val="left" w:pos="6936"/>
              </w:tabs>
              <w:jc w:val="center"/>
              <w:rPr>
                <w:rStyle w:val="afa"/>
                <w:rFonts w:ascii="Times New Roman" w:hAnsi="Times New Roman" w:cs="Times New Roman"/>
                <w:sz w:val="12"/>
                <w:szCs w:val="12"/>
              </w:rPr>
            </w:pPr>
            <w:r w:rsidRPr="00966634">
              <w:rPr>
                <w:rStyle w:val="FontStyle47"/>
                <w:sz w:val="12"/>
                <w:szCs w:val="12"/>
              </w:rPr>
              <w:t>Межведомственная комиссия по противодействию злоупотреблению наркотическими средствами и их незаконному обороту, отдел МВД России по району Сергиевскому району (по согласованию).</w:t>
            </w:r>
          </w:p>
        </w:tc>
        <w:tc>
          <w:tcPr>
            <w:tcW w:w="284" w:type="dxa"/>
            <w:textDirection w:val="btLr"/>
            <w:vAlign w:val="center"/>
          </w:tcPr>
          <w:p w14:paraId="42654B28" w14:textId="2A65DC6F"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2021-2025</w:t>
            </w:r>
          </w:p>
        </w:tc>
        <w:tc>
          <w:tcPr>
            <w:tcW w:w="1134" w:type="dxa"/>
            <w:vAlign w:val="center"/>
          </w:tcPr>
          <w:p w14:paraId="430116C5" w14:textId="20C65788"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Финансирование осуществляется в рамках текущей деятельности</w:t>
            </w:r>
          </w:p>
        </w:tc>
        <w:tc>
          <w:tcPr>
            <w:tcW w:w="283" w:type="dxa"/>
            <w:vAlign w:val="center"/>
          </w:tcPr>
          <w:p w14:paraId="1BD36A38" w14:textId="7418C1A3"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189EBA57" w14:textId="74C9841F"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313" w:type="dxa"/>
            <w:vAlign w:val="center"/>
          </w:tcPr>
          <w:p w14:paraId="1C5F66D6" w14:textId="71DE877B"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54" w:type="dxa"/>
            <w:vAlign w:val="center"/>
          </w:tcPr>
          <w:p w14:paraId="12F8E14F" w14:textId="01005B05"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3" w:type="dxa"/>
            <w:vAlign w:val="center"/>
          </w:tcPr>
          <w:p w14:paraId="70E844B3" w14:textId="05B0807F"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19A07F4A" w14:textId="5F3E4C05"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1525" w:type="dxa"/>
            <w:vAlign w:val="center"/>
          </w:tcPr>
          <w:p w14:paraId="3D4001E4" w14:textId="73F756E1"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Формирование антинаркотического мировоззрения в обществе</w:t>
            </w:r>
          </w:p>
        </w:tc>
      </w:tr>
      <w:tr w:rsidR="00411832" w:rsidRPr="00966634" w14:paraId="68059985" w14:textId="77777777" w:rsidTr="0087520F">
        <w:trPr>
          <w:cantSplit/>
          <w:trHeight w:val="1134"/>
        </w:trPr>
        <w:tc>
          <w:tcPr>
            <w:tcW w:w="392" w:type="dxa"/>
            <w:gridSpan w:val="2"/>
            <w:vAlign w:val="center"/>
          </w:tcPr>
          <w:p w14:paraId="4DFB0BD1" w14:textId="39DF6A1E"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1.4</w:t>
            </w:r>
          </w:p>
        </w:tc>
        <w:tc>
          <w:tcPr>
            <w:tcW w:w="1276" w:type="dxa"/>
            <w:vAlign w:val="center"/>
          </w:tcPr>
          <w:p w14:paraId="330120F3" w14:textId="4AF6E2D4" w:rsidR="00966634" w:rsidRPr="00966634" w:rsidRDefault="00966634" w:rsidP="00411832">
            <w:pPr>
              <w:tabs>
                <w:tab w:val="left" w:pos="6936"/>
              </w:tabs>
              <w:jc w:val="center"/>
              <w:rPr>
                <w:rStyle w:val="33"/>
                <w:rFonts w:ascii="Times New Roman" w:hAnsi="Times New Roman" w:cs="Times New Roman"/>
                <w:sz w:val="12"/>
                <w:szCs w:val="12"/>
              </w:rPr>
            </w:pPr>
            <w:r w:rsidRPr="00966634">
              <w:rPr>
                <w:rStyle w:val="FontStyle24"/>
                <w:sz w:val="12"/>
                <w:szCs w:val="12"/>
              </w:rPr>
              <w:t>Заслушивание докладов руководителей учреждений и служб о работе по предупреждению и пресечению правонарушений, связанных с незаконным оборотом наркотиков.</w:t>
            </w:r>
          </w:p>
        </w:tc>
        <w:tc>
          <w:tcPr>
            <w:tcW w:w="1417" w:type="dxa"/>
            <w:gridSpan w:val="2"/>
            <w:vAlign w:val="center"/>
          </w:tcPr>
          <w:p w14:paraId="4D59E3D1" w14:textId="7C68C85D" w:rsidR="00966634" w:rsidRPr="00966634" w:rsidRDefault="00966634" w:rsidP="00411832">
            <w:pPr>
              <w:tabs>
                <w:tab w:val="left" w:pos="6936"/>
              </w:tabs>
              <w:jc w:val="center"/>
              <w:rPr>
                <w:rStyle w:val="afa"/>
                <w:rFonts w:ascii="Times New Roman" w:hAnsi="Times New Roman" w:cs="Times New Roman"/>
                <w:sz w:val="12"/>
                <w:szCs w:val="12"/>
              </w:rPr>
            </w:pPr>
            <w:r w:rsidRPr="00966634">
              <w:rPr>
                <w:rStyle w:val="FontStyle47"/>
                <w:sz w:val="12"/>
                <w:szCs w:val="12"/>
              </w:rPr>
              <w:t>Межведомственная комиссия по противодействию злоупотреблению наркотическими средствами и их незаконному обороту муниципального района Сергиевский</w:t>
            </w:r>
          </w:p>
        </w:tc>
        <w:tc>
          <w:tcPr>
            <w:tcW w:w="284" w:type="dxa"/>
            <w:textDirection w:val="btLr"/>
            <w:vAlign w:val="center"/>
          </w:tcPr>
          <w:p w14:paraId="0C85A517" w14:textId="77777777" w:rsidR="00966634" w:rsidRPr="00966634" w:rsidRDefault="00966634" w:rsidP="00411832">
            <w:pPr>
              <w:tabs>
                <w:tab w:val="left" w:pos="6936"/>
              </w:tabs>
              <w:ind w:left="113" w:right="113"/>
              <w:jc w:val="center"/>
              <w:rPr>
                <w:rFonts w:ascii="Times New Roman" w:hAnsi="Times New Roman" w:cs="Times New Roman"/>
                <w:sz w:val="12"/>
                <w:szCs w:val="12"/>
              </w:rPr>
            </w:pPr>
          </w:p>
        </w:tc>
        <w:tc>
          <w:tcPr>
            <w:tcW w:w="1134" w:type="dxa"/>
            <w:vAlign w:val="center"/>
          </w:tcPr>
          <w:p w14:paraId="7E1B26DD" w14:textId="5ADB8075"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Не требует финансирования</w:t>
            </w:r>
          </w:p>
        </w:tc>
        <w:tc>
          <w:tcPr>
            <w:tcW w:w="283" w:type="dxa"/>
            <w:vAlign w:val="center"/>
          </w:tcPr>
          <w:p w14:paraId="72AEDF5F" w14:textId="31DBFF44"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39BC3FB7" w14:textId="5FDCA9B8"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313" w:type="dxa"/>
            <w:vAlign w:val="center"/>
          </w:tcPr>
          <w:p w14:paraId="05E5213B" w14:textId="2F67E5C4"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54" w:type="dxa"/>
            <w:vAlign w:val="center"/>
          </w:tcPr>
          <w:p w14:paraId="42388E6E" w14:textId="3FE65596"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3" w:type="dxa"/>
            <w:vAlign w:val="center"/>
          </w:tcPr>
          <w:p w14:paraId="0EBCDC11" w14:textId="026E3CFA"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7E53444D" w14:textId="5A26025C"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1525" w:type="dxa"/>
            <w:vAlign w:val="center"/>
          </w:tcPr>
          <w:p w14:paraId="5B702CCA" w14:textId="7F355E75" w:rsidR="00966634" w:rsidRPr="00966634" w:rsidRDefault="00966634" w:rsidP="00411832">
            <w:pPr>
              <w:tabs>
                <w:tab w:val="left" w:pos="6936"/>
              </w:tabs>
              <w:jc w:val="center"/>
              <w:rPr>
                <w:rFonts w:ascii="Times New Roman" w:hAnsi="Times New Roman" w:cs="Times New Roman"/>
                <w:sz w:val="12"/>
                <w:szCs w:val="12"/>
              </w:rPr>
            </w:pPr>
            <w:r w:rsidRPr="00966634">
              <w:rPr>
                <w:rStyle w:val="FontStyle47"/>
                <w:sz w:val="12"/>
                <w:szCs w:val="12"/>
              </w:rPr>
              <w:t xml:space="preserve">Активизирования профилактических мероприятий в отношении группы риска-молодежи в возрасте 16-24 лет в целях обеспечения дальнейшей нормализации </w:t>
            </w:r>
            <w:proofErr w:type="spellStart"/>
            <w:r w:rsidRPr="00966634">
              <w:rPr>
                <w:rStyle w:val="FontStyle47"/>
                <w:sz w:val="12"/>
                <w:szCs w:val="12"/>
              </w:rPr>
              <w:t>наркоситуации</w:t>
            </w:r>
            <w:proofErr w:type="spellEnd"/>
          </w:p>
        </w:tc>
      </w:tr>
      <w:tr w:rsidR="00411832" w:rsidRPr="00966634" w14:paraId="6CC91C8B" w14:textId="77777777" w:rsidTr="0087520F">
        <w:trPr>
          <w:cantSplit/>
          <w:trHeight w:val="1134"/>
        </w:trPr>
        <w:tc>
          <w:tcPr>
            <w:tcW w:w="392" w:type="dxa"/>
            <w:gridSpan w:val="2"/>
            <w:vAlign w:val="center"/>
          </w:tcPr>
          <w:p w14:paraId="7A58EBB7" w14:textId="77777777" w:rsidR="00966634" w:rsidRPr="00966634" w:rsidRDefault="00966634" w:rsidP="00411832">
            <w:pPr>
              <w:jc w:val="center"/>
              <w:rPr>
                <w:rFonts w:ascii="Times New Roman" w:hAnsi="Times New Roman" w:cs="Times New Roman"/>
                <w:sz w:val="12"/>
                <w:szCs w:val="12"/>
              </w:rPr>
            </w:pPr>
            <w:r w:rsidRPr="00966634">
              <w:rPr>
                <w:rFonts w:ascii="Times New Roman" w:hAnsi="Times New Roman" w:cs="Times New Roman"/>
                <w:sz w:val="12"/>
                <w:szCs w:val="12"/>
              </w:rPr>
              <w:t>1.5</w:t>
            </w:r>
          </w:p>
          <w:p w14:paraId="154CA15B" w14:textId="77777777" w:rsidR="00966634" w:rsidRPr="00966634" w:rsidRDefault="00966634" w:rsidP="00411832">
            <w:pPr>
              <w:tabs>
                <w:tab w:val="left" w:pos="6936"/>
              </w:tabs>
              <w:jc w:val="center"/>
              <w:rPr>
                <w:rFonts w:ascii="Times New Roman" w:hAnsi="Times New Roman" w:cs="Times New Roman"/>
                <w:sz w:val="12"/>
                <w:szCs w:val="12"/>
              </w:rPr>
            </w:pPr>
          </w:p>
        </w:tc>
        <w:tc>
          <w:tcPr>
            <w:tcW w:w="1276" w:type="dxa"/>
            <w:vAlign w:val="center"/>
          </w:tcPr>
          <w:p w14:paraId="37D6D70F" w14:textId="4057C8FC" w:rsidR="00966634" w:rsidRPr="00966634" w:rsidRDefault="00966634" w:rsidP="00411832">
            <w:pPr>
              <w:tabs>
                <w:tab w:val="left" w:pos="6936"/>
              </w:tabs>
              <w:jc w:val="center"/>
              <w:rPr>
                <w:rStyle w:val="33"/>
                <w:rFonts w:ascii="Times New Roman" w:hAnsi="Times New Roman" w:cs="Times New Roman"/>
                <w:sz w:val="12"/>
                <w:szCs w:val="12"/>
              </w:rPr>
            </w:pPr>
            <w:r w:rsidRPr="00966634">
              <w:rPr>
                <w:rStyle w:val="FontStyle24"/>
                <w:sz w:val="12"/>
                <w:szCs w:val="12"/>
              </w:rPr>
              <w:t xml:space="preserve">Проведение проверок сельхозугодий для выявления и уничтожения </w:t>
            </w:r>
            <w:proofErr w:type="spellStart"/>
            <w:r w:rsidRPr="00966634">
              <w:rPr>
                <w:rStyle w:val="FontStyle24"/>
                <w:sz w:val="12"/>
                <w:szCs w:val="12"/>
              </w:rPr>
              <w:t>наркосодержащих</w:t>
            </w:r>
            <w:proofErr w:type="spellEnd"/>
            <w:r w:rsidRPr="00966634">
              <w:rPr>
                <w:rStyle w:val="FontStyle24"/>
                <w:sz w:val="12"/>
                <w:szCs w:val="12"/>
              </w:rPr>
              <w:t xml:space="preserve"> растений</w:t>
            </w:r>
          </w:p>
        </w:tc>
        <w:tc>
          <w:tcPr>
            <w:tcW w:w="1417" w:type="dxa"/>
            <w:gridSpan w:val="2"/>
            <w:vAlign w:val="center"/>
          </w:tcPr>
          <w:p w14:paraId="02C64EFB" w14:textId="77777777" w:rsidR="00966634" w:rsidRPr="00966634" w:rsidRDefault="00966634" w:rsidP="00411832">
            <w:pPr>
              <w:jc w:val="center"/>
              <w:rPr>
                <w:rStyle w:val="FontStyle47"/>
                <w:sz w:val="12"/>
                <w:szCs w:val="12"/>
              </w:rPr>
            </w:pPr>
            <w:r w:rsidRPr="00966634">
              <w:rPr>
                <w:rStyle w:val="FontStyle47"/>
                <w:sz w:val="12"/>
                <w:szCs w:val="12"/>
              </w:rPr>
              <w:t>Межведомственная комиссия по противодействию злоупотреблению наркотическими средствами и их незаконному обороту, отдел МВД России по   Сергиевскому району  (по согласованию), администрации городского и сельских поселений</w:t>
            </w:r>
          </w:p>
          <w:p w14:paraId="48051A5D" w14:textId="0CD0A816" w:rsidR="00966634" w:rsidRPr="00966634" w:rsidRDefault="00966634" w:rsidP="00411832">
            <w:pPr>
              <w:tabs>
                <w:tab w:val="left" w:pos="6936"/>
              </w:tabs>
              <w:jc w:val="center"/>
              <w:rPr>
                <w:rStyle w:val="afa"/>
                <w:rFonts w:ascii="Times New Roman" w:hAnsi="Times New Roman" w:cs="Times New Roman"/>
                <w:sz w:val="12"/>
                <w:szCs w:val="12"/>
              </w:rPr>
            </w:pPr>
            <w:r w:rsidRPr="00966634">
              <w:rPr>
                <w:rStyle w:val="FontStyle47"/>
                <w:sz w:val="12"/>
                <w:szCs w:val="12"/>
              </w:rPr>
              <w:t>(по согласованию)</w:t>
            </w:r>
          </w:p>
        </w:tc>
        <w:tc>
          <w:tcPr>
            <w:tcW w:w="284" w:type="dxa"/>
            <w:textDirection w:val="btLr"/>
            <w:vAlign w:val="center"/>
          </w:tcPr>
          <w:p w14:paraId="06D1394E" w14:textId="77777777" w:rsidR="00966634" w:rsidRPr="00966634" w:rsidRDefault="00966634" w:rsidP="00411832">
            <w:pPr>
              <w:tabs>
                <w:tab w:val="left" w:pos="6936"/>
              </w:tabs>
              <w:ind w:left="113" w:right="113"/>
              <w:jc w:val="center"/>
              <w:rPr>
                <w:rFonts w:ascii="Times New Roman" w:hAnsi="Times New Roman" w:cs="Times New Roman"/>
                <w:sz w:val="12"/>
                <w:szCs w:val="12"/>
              </w:rPr>
            </w:pPr>
          </w:p>
        </w:tc>
        <w:tc>
          <w:tcPr>
            <w:tcW w:w="1134" w:type="dxa"/>
            <w:vAlign w:val="center"/>
          </w:tcPr>
          <w:p w14:paraId="23901ECF" w14:textId="3BCD109D"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Финансирование осуществляется в рамках основной деятельности</w:t>
            </w:r>
          </w:p>
        </w:tc>
        <w:tc>
          <w:tcPr>
            <w:tcW w:w="283" w:type="dxa"/>
            <w:vAlign w:val="center"/>
          </w:tcPr>
          <w:p w14:paraId="6AFAAAE3" w14:textId="45031F7B"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2D7AAF71" w14:textId="23DB950A"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313" w:type="dxa"/>
            <w:vAlign w:val="center"/>
          </w:tcPr>
          <w:p w14:paraId="56A947F5" w14:textId="39F174EE"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54" w:type="dxa"/>
            <w:vAlign w:val="center"/>
          </w:tcPr>
          <w:p w14:paraId="373A6DE7" w14:textId="7F1F8F32"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3" w:type="dxa"/>
            <w:vAlign w:val="center"/>
          </w:tcPr>
          <w:p w14:paraId="5796FFF9" w14:textId="78C56EF7"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56E6D11E" w14:textId="493EF909"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1525" w:type="dxa"/>
            <w:vAlign w:val="center"/>
          </w:tcPr>
          <w:p w14:paraId="6FF147AF" w14:textId="0FE49920" w:rsidR="00966634" w:rsidRPr="00966634" w:rsidRDefault="00966634" w:rsidP="00411832">
            <w:pPr>
              <w:tabs>
                <w:tab w:val="left" w:pos="6936"/>
              </w:tabs>
              <w:jc w:val="center"/>
              <w:rPr>
                <w:rStyle w:val="afa"/>
                <w:rFonts w:ascii="Times New Roman" w:hAnsi="Times New Roman" w:cs="Times New Roman"/>
                <w:sz w:val="12"/>
                <w:szCs w:val="12"/>
              </w:rPr>
            </w:pPr>
            <w:r w:rsidRPr="00966634">
              <w:rPr>
                <w:rStyle w:val="FontStyle47"/>
                <w:sz w:val="12"/>
                <w:szCs w:val="12"/>
              </w:rPr>
              <w:t xml:space="preserve">Сокращение спроса на наркотические средства и психотропные вещества, улучшение </w:t>
            </w:r>
            <w:proofErr w:type="gramStart"/>
            <w:r w:rsidRPr="00966634">
              <w:rPr>
                <w:rStyle w:val="FontStyle47"/>
                <w:sz w:val="12"/>
                <w:szCs w:val="12"/>
              </w:rPr>
              <w:t>криминогенной обстановки</w:t>
            </w:r>
            <w:proofErr w:type="gramEnd"/>
          </w:p>
        </w:tc>
      </w:tr>
      <w:tr w:rsidR="00966634" w:rsidRPr="00966634" w14:paraId="17B86234" w14:textId="77777777" w:rsidTr="00411832">
        <w:tc>
          <w:tcPr>
            <w:tcW w:w="7729" w:type="dxa"/>
            <w:gridSpan w:val="14"/>
            <w:vAlign w:val="center"/>
          </w:tcPr>
          <w:p w14:paraId="0974F5DF" w14:textId="40A15BFD" w:rsidR="00966634" w:rsidRPr="00966634" w:rsidRDefault="00966634" w:rsidP="00411832">
            <w:pPr>
              <w:tabs>
                <w:tab w:val="left" w:pos="6936"/>
              </w:tabs>
              <w:jc w:val="center"/>
              <w:rPr>
                <w:rStyle w:val="afa"/>
                <w:rFonts w:ascii="Times New Roman" w:hAnsi="Times New Roman" w:cs="Times New Roman"/>
                <w:sz w:val="12"/>
                <w:szCs w:val="12"/>
              </w:rPr>
            </w:pPr>
            <w:r w:rsidRPr="00966634">
              <w:rPr>
                <w:rFonts w:ascii="Times New Roman" w:hAnsi="Times New Roman" w:cs="Times New Roman"/>
                <w:b/>
                <w:sz w:val="12"/>
                <w:szCs w:val="12"/>
              </w:rPr>
              <w:t xml:space="preserve">Задача 2. </w:t>
            </w:r>
            <w:r w:rsidRPr="00966634">
              <w:rPr>
                <w:rStyle w:val="43"/>
                <w:rFonts w:ascii="Times New Roman" w:hAnsi="Times New Roman" w:cs="Times New Roman"/>
                <w:b w:val="0"/>
                <w:sz w:val="12"/>
                <w:szCs w:val="12"/>
              </w:rPr>
              <w:t xml:space="preserve"> </w:t>
            </w:r>
            <w:r w:rsidRPr="00966634">
              <w:rPr>
                <w:rStyle w:val="FontStyle47"/>
                <w:b/>
                <w:sz w:val="12"/>
                <w:szCs w:val="12"/>
              </w:rPr>
              <w:t>Повышение уровня осведомлённости населения муниципального района Сергиевский о неблагоприятных последствиях незаконного употребления наркотических средств и психотропных веществ</w:t>
            </w:r>
          </w:p>
        </w:tc>
      </w:tr>
      <w:tr w:rsidR="00411832" w:rsidRPr="00966634" w14:paraId="4D644452" w14:textId="77777777" w:rsidTr="0087520F">
        <w:trPr>
          <w:cantSplit/>
          <w:trHeight w:val="1134"/>
        </w:trPr>
        <w:tc>
          <w:tcPr>
            <w:tcW w:w="392" w:type="dxa"/>
            <w:gridSpan w:val="2"/>
            <w:vAlign w:val="center"/>
          </w:tcPr>
          <w:p w14:paraId="2FD27ED6" w14:textId="1A9DE472" w:rsidR="00966634" w:rsidRPr="00966634" w:rsidRDefault="00966634" w:rsidP="00411832">
            <w:pPr>
              <w:jc w:val="center"/>
              <w:rPr>
                <w:rFonts w:ascii="Times New Roman" w:hAnsi="Times New Roman" w:cs="Times New Roman"/>
                <w:b/>
                <w:sz w:val="12"/>
                <w:szCs w:val="12"/>
              </w:rPr>
            </w:pPr>
            <w:r w:rsidRPr="00966634">
              <w:rPr>
                <w:rFonts w:ascii="Times New Roman" w:hAnsi="Times New Roman" w:cs="Times New Roman"/>
                <w:sz w:val="12"/>
                <w:szCs w:val="12"/>
              </w:rPr>
              <w:t>2.1</w:t>
            </w:r>
          </w:p>
        </w:tc>
        <w:tc>
          <w:tcPr>
            <w:tcW w:w="1276" w:type="dxa"/>
            <w:vAlign w:val="center"/>
          </w:tcPr>
          <w:p w14:paraId="3958B4E1" w14:textId="473F5DA5" w:rsidR="00966634" w:rsidRPr="00411832" w:rsidRDefault="00966634" w:rsidP="00411832">
            <w:pPr>
              <w:pStyle w:val="Style12"/>
              <w:widowControl/>
              <w:jc w:val="center"/>
              <w:rPr>
                <w:rStyle w:val="33"/>
                <w:rFonts w:ascii="Times New Roman" w:hAnsi="Times New Roman" w:cs="Times New Roman"/>
                <w:b w:val="0"/>
                <w:bCs w:val="0"/>
                <w:color w:val="auto"/>
                <w:sz w:val="12"/>
                <w:szCs w:val="12"/>
              </w:rPr>
            </w:pPr>
            <w:r w:rsidRPr="00966634">
              <w:rPr>
                <w:rStyle w:val="FontStyle24"/>
                <w:rFonts w:eastAsiaTheme="majorEastAsia"/>
                <w:sz w:val="12"/>
                <w:szCs w:val="12"/>
              </w:rPr>
              <w:t>Тематические публикации по проблемам профилактики наркомании, лечению и реабилитации</w:t>
            </w:r>
            <w:r w:rsidR="00411832">
              <w:rPr>
                <w:rStyle w:val="FontStyle24"/>
                <w:rFonts w:eastAsiaTheme="majorEastAsia"/>
                <w:sz w:val="12"/>
                <w:szCs w:val="12"/>
              </w:rPr>
              <w:t xml:space="preserve"> </w:t>
            </w:r>
            <w:proofErr w:type="gramStart"/>
            <w:r w:rsidRPr="00966634">
              <w:rPr>
                <w:rStyle w:val="FontStyle24"/>
                <w:rFonts w:eastAsiaTheme="majorEastAsia"/>
                <w:sz w:val="12"/>
                <w:szCs w:val="12"/>
              </w:rPr>
              <w:t>наркозависимых</w:t>
            </w:r>
            <w:proofErr w:type="gramEnd"/>
            <w:r w:rsidRPr="00966634">
              <w:rPr>
                <w:rStyle w:val="FontStyle24"/>
                <w:rFonts w:eastAsiaTheme="majorEastAsia"/>
                <w:sz w:val="12"/>
                <w:szCs w:val="12"/>
              </w:rPr>
              <w:t xml:space="preserve"> в районной газете «Сергиевская трибуна» и МУП «Сергиевская телерадиокомпания «Радуга-3 »</w:t>
            </w:r>
          </w:p>
        </w:tc>
        <w:tc>
          <w:tcPr>
            <w:tcW w:w="1417" w:type="dxa"/>
            <w:gridSpan w:val="2"/>
            <w:vAlign w:val="center"/>
          </w:tcPr>
          <w:p w14:paraId="1B1FED1D" w14:textId="2564CC6B" w:rsidR="00966634" w:rsidRPr="00966634" w:rsidRDefault="00966634" w:rsidP="00411832">
            <w:pPr>
              <w:jc w:val="center"/>
              <w:rPr>
                <w:rStyle w:val="afa"/>
                <w:rFonts w:ascii="Times New Roman" w:hAnsi="Times New Roman" w:cs="Times New Roman"/>
                <w:sz w:val="12"/>
                <w:szCs w:val="12"/>
              </w:rPr>
            </w:pPr>
            <w:r w:rsidRPr="00966634">
              <w:rPr>
                <w:rFonts w:ascii="Times New Roman" w:hAnsi="Times New Roman" w:cs="Times New Roman"/>
                <w:sz w:val="12"/>
                <w:szCs w:val="12"/>
              </w:rPr>
              <w:t xml:space="preserve">Администрация муниципального района Сергиевский, редакция  газеты «Сергиевская трибуна» </w:t>
            </w:r>
            <w:r w:rsidRPr="00966634">
              <w:rPr>
                <w:rStyle w:val="FontStyle47"/>
                <w:sz w:val="12"/>
                <w:szCs w:val="12"/>
              </w:rPr>
              <w:t>(по согласованию)</w:t>
            </w:r>
            <w:r w:rsidRPr="00966634">
              <w:rPr>
                <w:rFonts w:ascii="Times New Roman" w:hAnsi="Times New Roman" w:cs="Times New Roman"/>
                <w:sz w:val="12"/>
                <w:szCs w:val="12"/>
              </w:rPr>
              <w:t xml:space="preserve">, МУП «Сергиевская телерадиокомпания  «Радуга - 3» </w:t>
            </w:r>
            <w:r w:rsidRPr="00966634">
              <w:rPr>
                <w:rStyle w:val="FontStyle47"/>
                <w:sz w:val="12"/>
                <w:szCs w:val="12"/>
              </w:rPr>
              <w:t>(по согласованию)</w:t>
            </w:r>
          </w:p>
        </w:tc>
        <w:tc>
          <w:tcPr>
            <w:tcW w:w="284" w:type="dxa"/>
            <w:textDirection w:val="btLr"/>
            <w:vAlign w:val="center"/>
          </w:tcPr>
          <w:p w14:paraId="32D82F0D" w14:textId="2702FC50"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2021-2025</w:t>
            </w:r>
          </w:p>
        </w:tc>
        <w:tc>
          <w:tcPr>
            <w:tcW w:w="1134" w:type="dxa"/>
            <w:vAlign w:val="center"/>
          </w:tcPr>
          <w:p w14:paraId="2A91E46F" w14:textId="389661EE"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Финансирование осуществляется в рамках текущей деятельности исполнителя</w:t>
            </w:r>
          </w:p>
        </w:tc>
        <w:tc>
          <w:tcPr>
            <w:tcW w:w="283" w:type="dxa"/>
            <w:vAlign w:val="center"/>
          </w:tcPr>
          <w:p w14:paraId="39F54094" w14:textId="7C37AB45"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10BB47D5" w14:textId="7EB25EAA"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313" w:type="dxa"/>
            <w:vAlign w:val="center"/>
          </w:tcPr>
          <w:p w14:paraId="7BBF7697" w14:textId="1BE68F7A"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54" w:type="dxa"/>
            <w:vAlign w:val="center"/>
          </w:tcPr>
          <w:p w14:paraId="7B35723E" w14:textId="771B0E90"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3" w:type="dxa"/>
            <w:vAlign w:val="center"/>
          </w:tcPr>
          <w:p w14:paraId="4C6CAA3C" w14:textId="640AA2F2"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7FCBA76B" w14:textId="071A08D7"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1525" w:type="dxa"/>
            <w:vAlign w:val="center"/>
          </w:tcPr>
          <w:p w14:paraId="42E2BC17" w14:textId="0CD1DB4D" w:rsidR="00966634" w:rsidRPr="00966634" w:rsidRDefault="00966634" w:rsidP="00411832">
            <w:pPr>
              <w:tabs>
                <w:tab w:val="left" w:pos="6936"/>
              </w:tabs>
              <w:jc w:val="center"/>
              <w:rPr>
                <w:rStyle w:val="afa"/>
                <w:rFonts w:ascii="Times New Roman" w:hAnsi="Times New Roman" w:cs="Times New Roman"/>
                <w:sz w:val="12"/>
                <w:szCs w:val="12"/>
              </w:rPr>
            </w:pPr>
            <w:r w:rsidRPr="00966634">
              <w:rPr>
                <w:rFonts w:ascii="Times New Roman" w:hAnsi="Times New Roman" w:cs="Times New Roman"/>
                <w:sz w:val="12"/>
                <w:szCs w:val="12"/>
              </w:rPr>
              <w:t>Совершенствование методики лечения и реабилитации лиц, больных наркоманией. Увеличению уровня осведомленности по проблемам наркомании среди всех групп населения</w:t>
            </w:r>
          </w:p>
        </w:tc>
      </w:tr>
      <w:tr w:rsidR="00411832" w:rsidRPr="00966634" w14:paraId="32367E1C" w14:textId="77777777" w:rsidTr="0087520F">
        <w:trPr>
          <w:cantSplit/>
          <w:trHeight w:val="1134"/>
        </w:trPr>
        <w:tc>
          <w:tcPr>
            <w:tcW w:w="392" w:type="dxa"/>
            <w:gridSpan w:val="2"/>
            <w:vAlign w:val="center"/>
          </w:tcPr>
          <w:p w14:paraId="66039A3A" w14:textId="6F90B742" w:rsidR="00966634" w:rsidRPr="00966634" w:rsidRDefault="00966634" w:rsidP="00411832">
            <w:pPr>
              <w:jc w:val="center"/>
              <w:rPr>
                <w:rFonts w:ascii="Times New Roman" w:hAnsi="Times New Roman" w:cs="Times New Roman"/>
                <w:sz w:val="12"/>
                <w:szCs w:val="12"/>
              </w:rPr>
            </w:pPr>
            <w:r w:rsidRPr="00966634">
              <w:rPr>
                <w:rFonts w:ascii="Times New Roman" w:hAnsi="Times New Roman" w:cs="Times New Roman"/>
                <w:sz w:val="12"/>
                <w:szCs w:val="12"/>
              </w:rPr>
              <w:t>2.2</w:t>
            </w:r>
          </w:p>
        </w:tc>
        <w:tc>
          <w:tcPr>
            <w:tcW w:w="1276" w:type="dxa"/>
            <w:vAlign w:val="center"/>
          </w:tcPr>
          <w:p w14:paraId="33408288" w14:textId="1DD35CEF" w:rsidR="00966634" w:rsidRPr="00966634" w:rsidRDefault="00966634" w:rsidP="00411832">
            <w:pPr>
              <w:jc w:val="center"/>
              <w:rPr>
                <w:rStyle w:val="33"/>
                <w:rFonts w:ascii="Times New Roman" w:hAnsi="Times New Roman" w:cs="Times New Roman"/>
                <w:sz w:val="12"/>
                <w:szCs w:val="12"/>
              </w:rPr>
            </w:pPr>
            <w:r w:rsidRPr="00966634">
              <w:rPr>
                <w:rStyle w:val="FontStyle24"/>
                <w:sz w:val="12"/>
                <w:szCs w:val="12"/>
              </w:rPr>
              <w:t>Приобретение  наглядной              агитации,  памяток антинаркотического содержания. Создание антинаркотических буклетов и проспектов.</w:t>
            </w:r>
          </w:p>
        </w:tc>
        <w:tc>
          <w:tcPr>
            <w:tcW w:w="1417" w:type="dxa"/>
            <w:gridSpan w:val="2"/>
            <w:vAlign w:val="center"/>
          </w:tcPr>
          <w:p w14:paraId="4CDC5E9E" w14:textId="50A0FD56" w:rsidR="00966634" w:rsidRPr="00966634" w:rsidRDefault="00966634" w:rsidP="00411832">
            <w:pPr>
              <w:jc w:val="center"/>
              <w:rPr>
                <w:rFonts w:ascii="Times New Roman" w:hAnsi="Times New Roman" w:cs="Times New Roman"/>
                <w:sz w:val="12"/>
                <w:szCs w:val="12"/>
              </w:rPr>
            </w:pPr>
            <w:r w:rsidRPr="00966634">
              <w:rPr>
                <w:rFonts w:ascii="Times New Roman" w:hAnsi="Times New Roman" w:cs="Times New Roman"/>
                <w:sz w:val="12"/>
                <w:szCs w:val="12"/>
              </w:rPr>
              <w:t>Администрация муниципального района Сергиевский</w:t>
            </w:r>
          </w:p>
        </w:tc>
        <w:tc>
          <w:tcPr>
            <w:tcW w:w="284" w:type="dxa"/>
            <w:textDirection w:val="btLr"/>
            <w:vAlign w:val="center"/>
          </w:tcPr>
          <w:p w14:paraId="3D26AA9E" w14:textId="4B23B524"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2021-2025</w:t>
            </w:r>
          </w:p>
        </w:tc>
        <w:tc>
          <w:tcPr>
            <w:tcW w:w="1134" w:type="dxa"/>
            <w:vAlign w:val="center"/>
          </w:tcPr>
          <w:p w14:paraId="0F6C335D" w14:textId="33E90B4F"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местный бюджет</w:t>
            </w:r>
          </w:p>
        </w:tc>
        <w:tc>
          <w:tcPr>
            <w:tcW w:w="283" w:type="dxa"/>
            <w:textDirection w:val="btLr"/>
            <w:vAlign w:val="center"/>
          </w:tcPr>
          <w:p w14:paraId="44FB2098" w14:textId="0E639864"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17,00</w:t>
            </w:r>
          </w:p>
        </w:tc>
        <w:tc>
          <w:tcPr>
            <w:tcW w:w="284" w:type="dxa"/>
            <w:textDirection w:val="btLr"/>
            <w:vAlign w:val="center"/>
          </w:tcPr>
          <w:p w14:paraId="711E4EB1" w14:textId="1DD9DAC5"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17,00</w:t>
            </w:r>
          </w:p>
        </w:tc>
        <w:tc>
          <w:tcPr>
            <w:tcW w:w="313" w:type="dxa"/>
            <w:textDirection w:val="btLr"/>
            <w:vAlign w:val="center"/>
          </w:tcPr>
          <w:p w14:paraId="32BDD696" w14:textId="49AA7203"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17,00</w:t>
            </w:r>
          </w:p>
        </w:tc>
        <w:tc>
          <w:tcPr>
            <w:tcW w:w="254" w:type="dxa"/>
            <w:textDirection w:val="btLr"/>
            <w:vAlign w:val="center"/>
          </w:tcPr>
          <w:p w14:paraId="37DDFCC1" w14:textId="2AE4AAA4"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17,00</w:t>
            </w:r>
          </w:p>
        </w:tc>
        <w:tc>
          <w:tcPr>
            <w:tcW w:w="283" w:type="dxa"/>
            <w:textDirection w:val="btLr"/>
            <w:vAlign w:val="center"/>
          </w:tcPr>
          <w:p w14:paraId="5A363DCC" w14:textId="21732F58"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17,00</w:t>
            </w:r>
          </w:p>
        </w:tc>
        <w:tc>
          <w:tcPr>
            <w:tcW w:w="284" w:type="dxa"/>
            <w:textDirection w:val="btLr"/>
            <w:vAlign w:val="center"/>
          </w:tcPr>
          <w:p w14:paraId="6DED9219" w14:textId="5AEC0DAC"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85,00</w:t>
            </w:r>
          </w:p>
        </w:tc>
        <w:tc>
          <w:tcPr>
            <w:tcW w:w="1525" w:type="dxa"/>
            <w:vAlign w:val="center"/>
          </w:tcPr>
          <w:p w14:paraId="4E0AC4DD" w14:textId="2CD55CFF"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Осуществление комплекса мероприятий, предусмотренных в рамках настоящей муниципальной программы за счет средств местного бюджета, позволит активно наращивать усилия всех уровней власти и общества в решении данной проблемы</w:t>
            </w:r>
          </w:p>
        </w:tc>
      </w:tr>
      <w:tr w:rsidR="00966634" w:rsidRPr="00966634" w14:paraId="564984EE" w14:textId="77777777" w:rsidTr="00411832">
        <w:tc>
          <w:tcPr>
            <w:tcW w:w="7729" w:type="dxa"/>
            <w:gridSpan w:val="14"/>
            <w:vAlign w:val="center"/>
          </w:tcPr>
          <w:p w14:paraId="119AE118" w14:textId="1C962B1E"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b/>
                <w:sz w:val="12"/>
                <w:szCs w:val="12"/>
              </w:rPr>
              <w:t xml:space="preserve">Задача 3. </w:t>
            </w:r>
            <w:r w:rsidRPr="00966634">
              <w:rPr>
                <w:rStyle w:val="43"/>
                <w:rFonts w:ascii="Times New Roman" w:hAnsi="Times New Roman" w:cs="Times New Roman"/>
                <w:b w:val="0"/>
                <w:sz w:val="12"/>
                <w:szCs w:val="12"/>
              </w:rPr>
              <w:t xml:space="preserve"> </w:t>
            </w:r>
            <w:r w:rsidRPr="00966634">
              <w:rPr>
                <w:rStyle w:val="FontStyle47"/>
                <w:b/>
                <w:sz w:val="12"/>
                <w:szCs w:val="12"/>
              </w:rPr>
              <w:t>Профилактика  распространения наркомании и связанных с ней правонарушений</w:t>
            </w:r>
          </w:p>
        </w:tc>
      </w:tr>
      <w:tr w:rsidR="0087520F" w:rsidRPr="00966634" w14:paraId="33D07C73" w14:textId="77777777" w:rsidTr="0087520F">
        <w:trPr>
          <w:cantSplit/>
          <w:trHeight w:val="1134"/>
        </w:trPr>
        <w:tc>
          <w:tcPr>
            <w:tcW w:w="373" w:type="dxa"/>
            <w:vAlign w:val="center"/>
          </w:tcPr>
          <w:p w14:paraId="2F1CDBCF" w14:textId="60430CEF" w:rsidR="00966634" w:rsidRPr="00966634" w:rsidRDefault="00966634" w:rsidP="00411832">
            <w:pPr>
              <w:jc w:val="center"/>
              <w:rPr>
                <w:rFonts w:ascii="Times New Roman" w:hAnsi="Times New Roman" w:cs="Times New Roman"/>
                <w:b/>
                <w:sz w:val="12"/>
                <w:szCs w:val="12"/>
              </w:rPr>
            </w:pPr>
            <w:r w:rsidRPr="00966634">
              <w:rPr>
                <w:rFonts w:ascii="Times New Roman" w:hAnsi="Times New Roman" w:cs="Times New Roman"/>
                <w:sz w:val="12"/>
                <w:szCs w:val="12"/>
              </w:rPr>
              <w:lastRenderedPageBreak/>
              <w:t>3.1</w:t>
            </w:r>
          </w:p>
        </w:tc>
        <w:tc>
          <w:tcPr>
            <w:tcW w:w="1322" w:type="dxa"/>
            <w:gridSpan w:val="3"/>
            <w:vAlign w:val="center"/>
          </w:tcPr>
          <w:p w14:paraId="01295730" w14:textId="264F7A6B" w:rsidR="00966634" w:rsidRPr="00966634" w:rsidRDefault="00966634" w:rsidP="00411832">
            <w:pPr>
              <w:pStyle w:val="Style18"/>
              <w:widowControl/>
              <w:jc w:val="center"/>
              <w:rPr>
                <w:rStyle w:val="33"/>
                <w:rFonts w:ascii="Times New Roman" w:hAnsi="Times New Roman" w:cs="Times New Roman"/>
                <w:b w:val="0"/>
                <w:bCs w:val="0"/>
                <w:color w:val="auto"/>
                <w:sz w:val="12"/>
                <w:szCs w:val="12"/>
              </w:rPr>
            </w:pPr>
            <w:r w:rsidRPr="00966634">
              <w:rPr>
                <w:rStyle w:val="FontStyle24"/>
                <w:rFonts w:eastAsiaTheme="majorEastAsia"/>
                <w:sz w:val="12"/>
                <w:szCs w:val="12"/>
              </w:rPr>
              <w:t>Проведение</w:t>
            </w:r>
            <w:r>
              <w:rPr>
                <w:rStyle w:val="FontStyle24"/>
                <w:rFonts w:eastAsiaTheme="majorEastAsia"/>
                <w:sz w:val="12"/>
                <w:szCs w:val="12"/>
              </w:rPr>
              <w:t xml:space="preserve"> </w:t>
            </w:r>
            <w:r w:rsidRPr="00966634">
              <w:rPr>
                <w:rStyle w:val="FontStyle24"/>
                <w:rFonts w:eastAsiaTheme="majorEastAsia"/>
                <w:sz w:val="12"/>
                <w:szCs w:val="12"/>
              </w:rPr>
              <w:t>антинаркотических      акций «Мы - за здоровый образ жизни!»</w:t>
            </w:r>
          </w:p>
        </w:tc>
        <w:tc>
          <w:tcPr>
            <w:tcW w:w="1390" w:type="dxa"/>
            <w:vAlign w:val="center"/>
          </w:tcPr>
          <w:p w14:paraId="63A2D73C" w14:textId="7316A5AF" w:rsidR="0087520F" w:rsidRDefault="00966634" w:rsidP="00411832">
            <w:pPr>
              <w:jc w:val="center"/>
              <w:rPr>
                <w:rStyle w:val="FontStyle47"/>
                <w:sz w:val="12"/>
                <w:szCs w:val="12"/>
              </w:rPr>
            </w:pPr>
            <w:r w:rsidRPr="00966634">
              <w:rPr>
                <w:rFonts w:ascii="Times New Roman" w:hAnsi="Times New Roman" w:cs="Times New Roman"/>
                <w:sz w:val="12"/>
                <w:szCs w:val="12"/>
              </w:rPr>
              <w:t xml:space="preserve">ГКУ  СО «КЦСОН Северного округа» (по согласованию), </w:t>
            </w:r>
            <w:r w:rsidRPr="00966634">
              <w:rPr>
                <w:rStyle w:val="FontStyle47"/>
                <w:sz w:val="12"/>
                <w:szCs w:val="12"/>
              </w:rPr>
              <w:t>МКУ «Управление культуры, туризма и молодежной</w:t>
            </w:r>
            <w:r w:rsidR="0087520F">
              <w:rPr>
                <w:rStyle w:val="FontStyle47"/>
                <w:sz w:val="12"/>
                <w:szCs w:val="12"/>
              </w:rPr>
              <w:t xml:space="preserve"> политики муниципального района </w:t>
            </w:r>
            <w:r w:rsidRPr="00966634">
              <w:rPr>
                <w:rStyle w:val="FontStyle47"/>
                <w:sz w:val="12"/>
                <w:szCs w:val="12"/>
              </w:rPr>
              <w:t xml:space="preserve">Сергиевский» </w:t>
            </w:r>
          </w:p>
          <w:p w14:paraId="4988E6A9" w14:textId="63DCF9A4" w:rsidR="0087520F" w:rsidRDefault="00966634" w:rsidP="00411832">
            <w:pPr>
              <w:jc w:val="center"/>
              <w:rPr>
                <w:rStyle w:val="FontStyle47"/>
                <w:sz w:val="12"/>
                <w:szCs w:val="12"/>
              </w:rPr>
            </w:pPr>
            <w:r w:rsidRPr="00966634">
              <w:rPr>
                <w:rStyle w:val="FontStyle47"/>
                <w:sz w:val="12"/>
                <w:szCs w:val="12"/>
              </w:rPr>
              <w:t>(по согласованию), МБУ «Дом молодежных орг</w:t>
            </w:r>
            <w:r w:rsidR="0087520F">
              <w:rPr>
                <w:rStyle w:val="FontStyle47"/>
                <w:sz w:val="12"/>
                <w:szCs w:val="12"/>
              </w:rPr>
              <w:t xml:space="preserve">анизаций» муниципального района </w:t>
            </w:r>
            <w:r w:rsidRPr="00966634">
              <w:rPr>
                <w:rStyle w:val="FontStyle47"/>
                <w:sz w:val="12"/>
                <w:szCs w:val="12"/>
              </w:rPr>
              <w:t xml:space="preserve">Сергиевский </w:t>
            </w:r>
          </w:p>
          <w:p w14:paraId="0C00B20F" w14:textId="77777777" w:rsidR="0087520F" w:rsidRDefault="00966634" w:rsidP="00411832">
            <w:pPr>
              <w:jc w:val="center"/>
              <w:rPr>
                <w:rStyle w:val="FontStyle47"/>
                <w:sz w:val="12"/>
                <w:szCs w:val="12"/>
              </w:rPr>
            </w:pPr>
            <w:r w:rsidRPr="00966634">
              <w:rPr>
                <w:rStyle w:val="FontStyle47"/>
                <w:sz w:val="12"/>
                <w:szCs w:val="12"/>
              </w:rPr>
              <w:t xml:space="preserve">(по согласованию), МКУ «Комитета по  делам семьи и детства муниципального района Сергиевский» </w:t>
            </w:r>
          </w:p>
          <w:p w14:paraId="2A028EC0" w14:textId="11BB907D" w:rsidR="00966634" w:rsidRPr="00966634" w:rsidRDefault="00966634" w:rsidP="00411832">
            <w:pPr>
              <w:jc w:val="center"/>
              <w:rPr>
                <w:rFonts w:ascii="Times New Roman" w:hAnsi="Times New Roman" w:cs="Times New Roman"/>
                <w:sz w:val="12"/>
                <w:szCs w:val="12"/>
              </w:rPr>
            </w:pPr>
            <w:r w:rsidRPr="00966634">
              <w:rPr>
                <w:rStyle w:val="FontStyle47"/>
                <w:sz w:val="12"/>
                <w:szCs w:val="12"/>
              </w:rPr>
              <w:t>(по согласованию).</w:t>
            </w:r>
          </w:p>
        </w:tc>
        <w:tc>
          <w:tcPr>
            <w:tcW w:w="284" w:type="dxa"/>
            <w:textDirection w:val="btLr"/>
            <w:vAlign w:val="center"/>
          </w:tcPr>
          <w:p w14:paraId="3F2B2C13" w14:textId="670120D8"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2021-2025</w:t>
            </w:r>
          </w:p>
        </w:tc>
        <w:tc>
          <w:tcPr>
            <w:tcW w:w="1134" w:type="dxa"/>
            <w:vAlign w:val="center"/>
          </w:tcPr>
          <w:p w14:paraId="7646AF73" w14:textId="3155FA1A"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Финансирование осуществляется в рамках основной деятельности</w:t>
            </w:r>
          </w:p>
        </w:tc>
        <w:tc>
          <w:tcPr>
            <w:tcW w:w="283" w:type="dxa"/>
            <w:vAlign w:val="center"/>
          </w:tcPr>
          <w:p w14:paraId="10C5CF82" w14:textId="4A68860B"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0FB6641A" w14:textId="26EB4298"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313" w:type="dxa"/>
            <w:vAlign w:val="center"/>
          </w:tcPr>
          <w:p w14:paraId="632B03EC" w14:textId="2A667898"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54" w:type="dxa"/>
            <w:vAlign w:val="center"/>
          </w:tcPr>
          <w:p w14:paraId="044263B5" w14:textId="382D1B9D"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3" w:type="dxa"/>
            <w:vAlign w:val="center"/>
          </w:tcPr>
          <w:p w14:paraId="358918F2" w14:textId="77777777" w:rsidR="00966634" w:rsidRPr="00966634" w:rsidRDefault="00966634" w:rsidP="00411832">
            <w:pPr>
              <w:jc w:val="center"/>
              <w:rPr>
                <w:rFonts w:ascii="Times New Roman" w:hAnsi="Times New Roman" w:cs="Times New Roman"/>
                <w:sz w:val="12"/>
                <w:szCs w:val="12"/>
              </w:rPr>
            </w:pPr>
            <w:r w:rsidRPr="00966634">
              <w:rPr>
                <w:rFonts w:ascii="Times New Roman" w:hAnsi="Times New Roman" w:cs="Times New Roman"/>
                <w:sz w:val="12"/>
                <w:szCs w:val="12"/>
              </w:rPr>
              <w:t>-</w:t>
            </w:r>
          </w:p>
          <w:p w14:paraId="678EDD9E" w14:textId="77777777" w:rsidR="00966634" w:rsidRPr="00966634" w:rsidRDefault="00966634" w:rsidP="00411832">
            <w:pPr>
              <w:jc w:val="center"/>
              <w:rPr>
                <w:rFonts w:ascii="Times New Roman" w:hAnsi="Times New Roman" w:cs="Times New Roman"/>
                <w:sz w:val="12"/>
                <w:szCs w:val="12"/>
              </w:rPr>
            </w:pPr>
          </w:p>
          <w:p w14:paraId="01F7CA9C" w14:textId="7F363AE4" w:rsidR="00966634" w:rsidRPr="00966634" w:rsidRDefault="00966634" w:rsidP="00411832">
            <w:pPr>
              <w:tabs>
                <w:tab w:val="left" w:pos="6936"/>
              </w:tabs>
              <w:jc w:val="center"/>
              <w:rPr>
                <w:rFonts w:ascii="Times New Roman" w:hAnsi="Times New Roman" w:cs="Times New Roman"/>
                <w:sz w:val="12"/>
                <w:szCs w:val="12"/>
              </w:rPr>
            </w:pPr>
          </w:p>
        </w:tc>
        <w:tc>
          <w:tcPr>
            <w:tcW w:w="284" w:type="dxa"/>
            <w:vAlign w:val="center"/>
          </w:tcPr>
          <w:p w14:paraId="1A246A76" w14:textId="13AA4CEF"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1525" w:type="dxa"/>
            <w:vAlign w:val="center"/>
          </w:tcPr>
          <w:p w14:paraId="0214F5A8" w14:textId="075615D0"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Снижение доли несовершеннолетних среди лиц, употребляющих наркотические средства</w:t>
            </w:r>
          </w:p>
        </w:tc>
      </w:tr>
      <w:tr w:rsidR="0087520F" w:rsidRPr="00966634" w14:paraId="649B4C30" w14:textId="77777777" w:rsidTr="0087520F">
        <w:trPr>
          <w:cantSplit/>
          <w:trHeight w:val="1134"/>
        </w:trPr>
        <w:tc>
          <w:tcPr>
            <w:tcW w:w="373" w:type="dxa"/>
            <w:vAlign w:val="center"/>
          </w:tcPr>
          <w:p w14:paraId="37098452" w14:textId="34C6B6CA" w:rsidR="00966634" w:rsidRPr="00966634" w:rsidRDefault="00966634" w:rsidP="00411832">
            <w:pPr>
              <w:jc w:val="center"/>
              <w:rPr>
                <w:rFonts w:ascii="Times New Roman" w:hAnsi="Times New Roman" w:cs="Times New Roman"/>
                <w:sz w:val="12"/>
                <w:szCs w:val="12"/>
              </w:rPr>
            </w:pPr>
            <w:r w:rsidRPr="00966634">
              <w:rPr>
                <w:rFonts w:ascii="Times New Roman" w:hAnsi="Times New Roman" w:cs="Times New Roman"/>
                <w:sz w:val="12"/>
                <w:szCs w:val="12"/>
              </w:rPr>
              <w:t>3.2</w:t>
            </w:r>
          </w:p>
        </w:tc>
        <w:tc>
          <w:tcPr>
            <w:tcW w:w="1322" w:type="dxa"/>
            <w:gridSpan w:val="3"/>
            <w:vAlign w:val="center"/>
          </w:tcPr>
          <w:p w14:paraId="032608F2" w14:textId="5E7E3131" w:rsidR="00966634" w:rsidRPr="00966634" w:rsidRDefault="00966634" w:rsidP="00411832">
            <w:pPr>
              <w:pStyle w:val="af9"/>
              <w:jc w:val="center"/>
              <w:rPr>
                <w:rStyle w:val="33"/>
                <w:rFonts w:ascii="Times New Roman" w:hAnsi="Times New Roman" w:cs="Times New Roman"/>
                <w:sz w:val="12"/>
                <w:szCs w:val="12"/>
              </w:rPr>
            </w:pPr>
            <w:r w:rsidRPr="00966634">
              <w:rPr>
                <w:rStyle w:val="FontStyle24"/>
                <w:sz w:val="12"/>
                <w:szCs w:val="12"/>
              </w:rPr>
              <w:t>Участие       в       областных конкурсах профилактических программ     и     социальных проектов      по      вопросам профилактики наркомании в образовательной среде</w:t>
            </w:r>
          </w:p>
        </w:tc>
        <w:tc>
          <w:tcPr>
            <w:tcW w:w="1390" w:type="dxa"/>
            <w:vAlign w:val="center"/>
          </w:tcPr>
          <w:p w14:paraId="60A644DF" w14:textId="77777777" w:rsidR="00411832" w:rsidRDefault="00966634" w:rsidP="00411832">
            <w:pPr>
              <w:jc w:val="center"/>
              <w:rPr>
                <w:rStyle w:val="FontStyle47"/>
                <w:sz w:val="12"/>
                <w:szCs w:val="12"/>
              </w:rPr>
            </w:pPr>
            <w:r w:rsidRPr="00966634">
              <w:rPr>
                <w:rStyle w:val="FontStyle47"/>
                <w:sz w:val="12"/>
                <w:szCs w:val="12"/>
              </w:rPr>
              <w:t>МКУ «Управление культуры, туризма и молодежной политики муниципального района Сергиевский»</w:t>
            </w:r>
          </w:p>
          <w:p w14:paraId="5E163E25" w14:textId="77777777" w:rsidR="0087520F" w:rsidRDefault="00966634" w:rsidP="00411832">
            <w:pPr>
              <w:jc w:val="center"/>
              <w:rPr>
                <w:rFonts w:ascii="Times New Roman" w:hAnsi="Times New Roman" w:cs="Times New Roman"/>
                <w:sz w:val="12"/>
                <w:szCs w:val="12"/>
              </w:rPr>
            </w:pPr>
            <w:r w:rsidRPr="00966634">
              <w:rPr>
                <w:rStyle w:val="FontStyle47"/>
                <w:sz w:val="12"/>
                <w:szCs w:val="12"/>
              </w:rPr>
              <w:t xml:space="preserve">(по согласованию), </w:t>
            </w:r>
            <w:r w:rsidRPr="00966634">
              <w:rPr>
                <w:rFonts w:ascii="Times New Roman" w:hAnsi="Times New Roman" w:cs="Times New Roman"/>
                <w:sz w:val="12"/>
                <w:szCs w:val="12"/>
              </w:rPr>
              <w:t xml:space="preserve">МБУ «Дом молодежных организаций» муниципального района Сергиевский </w:t>
            </w:r>
          </w:p>
          <w:p w14:paraId="3A096EEE" w14:textId="77777777" w:rsidR="0087520F" w:rsidRDefault="00966634" w:rsidP="00411832">
            <w:pPr>
              <w:jc w:val="center"/>
              <w:rPr>
                <w:rFonts w:ascii="Times New Roman" w:hAnsi="Times New Roman" w:cs="Times New Roman"/>
                <w:sz w:val="12"/>
                <w:szCs w:val="12"/>
              </w:rPr>
            </w:pPr>
            <w:r w:rsidRPr="00966634">
              <w:rPr>
                <w:rStyle w:val="FontStyle47"/>
                <w:sz w:val="12"/>
                <w:szCs w:val="12"/>
              </w:rPr>
              <w:t>(по согласованию)</w:t>
            </w:r>
            <w:r w:rsidRPr="00966634">
              <w:rPr>
                <w:rFonts w:ascii="Times New Roman" w:hAnsi="Times New Roman" w:cs="Times New Roman"/>
                <w:sz w:val="12"/>
                <w:szCs w:val="12"/>
              </w:rPr>
              <w:t>, Северное управление министерства образования и науки Самарской области</w:t>
            </w:r>
          </w:p>
          <w:p w14:paraId="6531E682" w14:textId="16F17E59" w:rsidR="00966634" w:rsidRPr="00966634" w:rsidRDefault="00966634" w:rsidP="00411832">
            <w:pPr>
              <w:jc w:val="center"/>
              <w:rPr>
                <w:rFonts w:ascii="Times New Roman" w:hAnsi="Times New Roman" w:cs="Times New Roman"/>
                <w:sz w:val="12"/>
                <w:szCs w:val="12"/>
              </w:rPr>
            </w:pPr>
            <w:r w:rsidRPr="00966634">
              <w:rPr>
                <w:rFonts w:ascii="Times New Roman" w:hAnsi="Times New Roman" w:cs="Times New Roman"/>
                <w:sz w:val="12"/>
                <w:szCs w:val="12"/>
              </w:rPr>
              <w:t xml:space="preserve"> </w:t>
            </w:r>
            <w:r w:rsidRPr="00966634">
              <w:rPr>
                <w:rStyle w:val="FontStyle47"/>
                <w:sz w:val="12"/>
                <w:szCs w:val="12"/>
              </w:rPr>
              <w:t>(по согласованию)</w:t>
            </w:r>
          </w:p>
        </w:tc>
        <w:tc>
          <w:tcPr>
            <w:tcW w:w="284" w:type="dxa"/>
            <w:textDirection w:val="btLr"/>
            <w:vAlign w:val="center"/>
          </w:tcPr>
          <w:p w14:paraId="4664E4B7" w14:textId="6EF7D1F5"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2021-2025</w:t>
            </w:r>
          </w:p>
        </w:tc>
        <w:tc>
          <w:tcPr>
            <w:tcW w:w="1134" w:type="dxa"/>
            <w:vAlign w:val="center"/>
          </w:tcPr>
          <w:p w14:paraId="27A72902" w14:textId="343E960C"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Финансирование осуществляется в рамках основной деятельности</w:t>
            </w:r>
          </w:p>
        </w:tc>
        <w:tc>
          <w:tcPr>
            <w:tcW w:w="283" w:type="dxa"/>
            <w:vAlign w:val="center"/>
          </w:tcPr>
          <w:p w14:paraId="52DCF41D" w14:textId="600F0F84"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018DD3D5" w14:textId="3CD32DE5"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313" w:type="dxa"/>
            <w:vAlign w:val="center"/>
          </w:tcPr>
          <w:p w14:paraId="390436F2" w14:textId="0C947619"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54" w:type="dxa"/>
            <w:vAlign w:val="center"/>
          </w:tcPr>
          <w:p w14:paraId="71BCADF7" w14:textId="368350A2"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3" w:type="dxa"/>
            <w:vAlign w:val="center"/>
          </w:tcPr>
          <w:p w14:paraId="6E6AD00B" w14:textId="66B92F7D" w:rsidR="00966634" w:rsidRPr="00966634" w:rsidRDefault="00966634" w:rsidP="00411832">
            <w:pPr>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12BC24D1" w14:textId="695FCA0A"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1525" w:type="dxa"/>
            <w:vAlign w:val="center"/>
          </w:tcPr>
          <w:p w14:paraId="56DD3247" w14:textId="1AD6D699"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Формирование у населения негативного отношения к лицам, склоняющих окружающих к незаконному потреблению наркотиков и сбытчиков наркотических средств</w:t>
            </w:r>
          </w:p>
        </w:tc>
      </w:tr>
      <w:tr w:rsidR="0087520F" w:rsidRPr="00966634" w14:paraId="367FA994" w14:textId="77777777" w:rsidTr="0087520F">
        <w:trPr>
          <w:cantSplit/>
          <w:trHeight w:val="1134"/>
        </w:trPr>
        <w:tc>
          <w:tcPr>
            <w:tcW w:w="373" w:type="dxa"/>
            <w:vAlign w:val="center"/>
          </w:tcPr>
          <w:p w14:paraId="24BBC571" w14:textId="5A9970B9" w:rsidR="00966634" w:rsidRPr="00966634" w:rsidRDefault="00966634" w:rsidP="00411832">
            <w:pPr>
              <w:jc w:val="center"/>
              <w:rPr>
                <w:rFonts w:ascii="Times New Roman" w:hAnsi="Times New Roman" w:cs="Times New Roman"/>
                <w:sz w:val="12"/>
                <w:szCs w:val="12"/>
              </w:rPr>
            </w:pPr>
            <w:r w:rsidRPr="00966634">
              <w:rPr>
                <w:rFonts w:ascii="Times New Roman" w:hAnsi="Times New Roman" w:cs="Times New Roman"/>
                <w:sz w:val="12"/>
                <w:szCs w:val="12"/>
              </w:rPr>
              <w:t>3.3</w:t>
            </w:r>
          </w:p>
        </w:tc>
        <w:tc>
          <w:tcPr>
            <w:tcW w:w="1322" w:type="dxa"/>
            <w:gridSpan w:val="3"/>
            <w:vAlign w:val="center"/>
          </w:tcPr>
          <w:p w14:paraId="52924E6D" w14:textId="4B8660DE" w:rsidR="00966634" w:rsidRPr="00966634" w:rsidRDefault="00966634" w:rsidP="00411832">
            <w:pPr>
              <w:pStyle w:val="af9"/>
              <w:jc w:val="center"/>
              <w:rPr>
                <w:rStyle w:val="33"/>
                <w:rFonts w:ascii="Times New Roman" w:hAnsi="Times New Roman" w:cs="Times New Roman"/>
                <w:sz w:val="12"/>
                <w:szCs w:val="12"/>
              </w:rPr>
            </w:pPr>
            <w:r w:rsidRPr="00966634">
              <w:rPr>
                <w:rStyle w:val="FontStyle24"/>
                <w:sz w:val="12"/>
                <w:szCs w:val="12"/>
              </w:rPr>
              <w:t xml:space="preserve">Проведение </w:t>
            </w:r>
            <w:proofErr w:type="spellStart"/>
            <w:r w:rsidRPr="00966634">
              <w:rPr>
                <w:rStyle w:val="FontStyle24"/>
                <w:sz w:val="12"/>
                <w:szCs w:val="12"/>
              </w:rPr>
              <w:t>тренинговых</w:t>
            </w:r>
            <w:proofErr w:type="spellEnd"/>
            <w:r w:rsidRPr="00966634">
              <w:rPr>
                <w:rStyle w:val="FontStyle24"/>
                <w:sz w:val="12"/>
                <w:szCs w:val="12"/>
              </w:rPr>
              <w:t xml:space="preserve"> занятий, лекций, семинаров по профилактике наркомании</w:t>
            </w:r>
          </w:p>
        </w:tc>
        <w:tc>
          <w:tcPr>
            <w:tcW w:w="1390" w:type="dxa"/>
            <w:vAlign w:val="center"/>
          </w:tcPr>
          <w:p w14:paraId="2F62052F" w14:textId="77777777" w:rsidR="0087520F" w:rsidRDefault="00966634" w:rsidP="00411832">
            <w:pPr>
              <w:jc w:val="center"/>
              <w:rPr>
                <w:rStyle w:val="FontStyle47"/>
                <w:sz w:val="12"/>
                <w:szCs w:val="12"/>
              </w:rPr>
            </w:pPr>
            <w:r w:rsidRPr="00966634">
              <w:rPr>
                <w:rStyle w:val="FontStyle47"/>
                <w:sz w:val="12"/>
                <w:szCs w:val="12"/>
              </w:rPr>
              <w:t xml:space="preserve">МКУ «Управление культуры, туризма и молодежной политики муниципального района Сергиевский»  </w:t>
            </w:r>
          </w:p>
          <w:p w14:paraId="324D3F28" w14:textId="77777777" w:rsidR="0087520F" w:rsidRDefault="00966634" w:rsidP="00411832">
            <w:pPr>
              <w:jc w:val="center"/>
              <w:rPr>
                <w:rFonts w:ascii="Times New Roman" w:hAnsi="Times New Roman" w:cs="Times New Roman"/>
                <w:sz w:val="12"/>
                <w:szCs w:val="12"/>
              </w:rPr>
            </w:pPr>
            <w:r w:rsidRPr="00966634">
              <w:rPr>
                <w:rStyle w:val="FontStyle47"/>
                <w:sz w:val="12"/>
                <w:szCs w:val="12"/>
              </w:rPr>
              <w:t xml:space="preserve">(по согласованию), </w:t>
            </w:r>
            <w:r w:rsidRPr="00966634">
              <w:rPr>
                <w:rFonts w:ascii="Times New Roman" w:hAnsi="Times New Roman" w:cs="Times New Roman"/>
                <w:sz w:val="12"/>
                <w:szCs w:val="12"/>
              </w:rPr>
              <w:t xml:space="preserve">МБУ «Дом молодежных организаций» муниципального района Сергиевский </w:t>
            </w:r>
          </w:p>
          <w:p w14:paraId="3FBD9045" w14:textId="77777777" w:rsidR="0087520F" w:rsidRDefault="00966634" w:rsidP="00411832">
            <w:pPr>
              <w:jc w:val="center"/>
              <w:rPr>
                <w:rFonts w:ascii="Times New Roman" w:hAnsi="Times New Roman" w:cs="Times New Roman"/>
                <w:sz w:val="12"/>
                <w:szCs w:val="12"/>
              </w:rPr>
            </w:pPr>
            <w:r w:rsidRPr="00966634">
              <w:rPr>
                <w:rStyle w:val="FontStyle47"/>
                <w:sz w:val="12"/>
                <w:szCs w:val="12"/>
              </w:rPr>
              <w:t>(по согласованию)</w:t>
            </w:r>
            <w:r w:rsidRPr="00966634">
              <w:rPr>
                <w:rFonts w:ascii="Times New Roman" w:hAnsi="Times New Roman" w:cs="Times New Roman"/>
                <w:sz w:val="12"/>
                <w:szCs w:val="12"/>
              </w:rPr>
              <w:t xml:space="preserve">, Северное управление министерства образования и науки Самарской области </w:t>
            </w:r>
          </w:p>
          <w:p w14:paraId="51D78549" w14:textId="66546AA6" w:rsidR="00966634" w:rsidRPr="00966634" w:rsidRDefault="00966634" w:rsidP="00411832">
            <w:pPr>
              <w:jc w:val="center"/>
              <w:rPr>
                <w:rStyle w:val="afa"/>
                <w:rFonts w:ascii="Times New Roman" w:hAnsi="Times New Roman" w:cs="Times New Roman"/>
                <w:sz w:val="12"/>
                <w:szCs w:val="12"/>
              </w:rPr>
            </w:pPr>
            <w:r w:rsidRPr="00966634">
              <w:rPr>
                <w:rStyle w:val="FontStyle47"/>
                <w:sz w:val="12"/>
                <w:szCs w:val="12"/>
              </w:rPr>
              <w:t>(по согласованию)</w:t>
            </w:r>
            <w:r w:rsidRPr="00966634">
              <w:rPr>
                <w:rFonts w:ascii="Times New Roman" w:hAnsi="Times New Roman" w:cs="Times New Roman"/>
                <w:sz w:val="12"/>
                <w:szCs w:val="12"/>
              </w:rPr>
              <w:t>,  ГКУ  СО «КЦСОН Северного округа» (по согласованию).</w:t>
            </w:r>
          </w:p>
        </w:tc>
        <w:tc>
          <w:tcPr>
            <w:tcW w:w="284" w:type="dxa"/>
            <w:textDirection w:val="btLr"/>
            <w:vAlign w:val="center"/>
          </w:tcPr>
          <w:p w14:paraId="54212B9E" w14:textId="752BADC7"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2021-2025</w:t>
            </w:r>
          </w:p>
        </w:tc>
        <w:tc>
          <w:tcPr>
            <w:tcW w:w="1134" w:type="dxa"/>
            <w:vAlign w:val="center"/>
          </w:tcPr>
          <w:p w14:paraId="17932E08" w14:textId="27B69B9D"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Не требует финансирования</w:t>
            </w:r>
          </w:p>
        </w:tc>
        <w:tc>
          <w:tcPr>
            <w:tcW w:w="283" w:type="dxa"/>
            <w:vAlign w:val="center"/>
          </w:tcPr>
          <w:p w14:paraId="0459B663" w14:textId="237C944D"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00B6A067" w14:textId="7D5225A3"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313" w:type="dxa"/>
            <w:vAlign w:val="center"/>
          </w:tcPr>
          <w:p w14:paraId="793437E0" w14:textId="537ACBFC"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54" w:type="dxa"/>
            <w:vAlign w:val="center"/>
          </w:tcPr>
          <w:p w14:paraId="63508FE0" w14:textId="28F0606F"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3" w:type="dxa"/>
            <w:vAlign w:val="center"/>
          </w:tcPr>
          <w:p w14:paraId="24AC615D" w14:textId="28B04CA8" w:rsidR="00966634" w:rsidRPr="00966634" w:rsidRDefault="00966634" w:rsidP="00411832">
            <w:pPr>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041FF039" w14:textId="0E7983B4"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1525" w:type="dxa"/>
            <w:vAlign w:val="center"/>
          </w:tcPr>
          <w:p w14:paraId="584F8077" w14:textId="66BE4C7B"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Повышение качества и результативности работы по профилактике наркомании и формированию здорового образа жизни</w:t>
            </w:r>
          </w:p>
        </w:tc>
      </w:tr>
      <w:tr w:rsidR="0087520F" w:rsidRPr="00966634" w14:paraId="4D199A7F" w14:textId="77777777" w:rsidTr="0087520F">
        <w:trPr>
          <w:cantSplit/>
          <w:trHeight w:val="1134"/>
        </w:trPr>
        <w:tc>
          <w:tcPr>
            <w:tcW w:w="373" w:type="dxa"/>
            <w:vAlign w:val="center"/>
          </w:tcPr>
          <w:p w14:paraId="5E6743D7" w14:textId="6A48D792" w:rsidR="00966634" w:rsidRPr="00966634" w:rsidRDefault="00966634" w:rsidP="00411832">
            <w:pPr>
              <w:jc w:val="center"/>
              <w:rPr>
                <w:rFonts w:ascii="Times New Roman" w:hAnsi="Times New Roman" w:cs="Times New Roman"/>
                <w:sz w:val="12"/>
                <w:szCs w:val="12"/>
              </w:rPr>
            </w:pPr>
            <w:r w:rsidRPr="00966634">
              <w:rPr>
                <w:rFonts w:ascii="Times New Roman" w:hAnsi="Times New Roman" w:cs="Times New Roman"/>
                <w:sz w:val="12"/>
                <w:szCs w:val="12"/>
              </w:rPr>
              <w:t>3.4</w:t>
            </w:r>
          </w:p>
        </w:tc>
        <w:tc>
          <w:tcPr>
            <w:tcW w:w="1322" w:type="dxa"/>
            <w:gridSpan w:val="3"/>
            <w:vAlign w:val="center"/>
          </w:tcPr>
          <w:p w14:paraId="3AA279F4" w14:textId="0782E94A" w:rsidR="00966634" w:rsidRPr="00966634" w:rsidRDefault="00966634" w:rsidP="00411832">
            <w:pPr>
              <w:pStyle w:val="af9"/>
              <w:jc w:val="center"/>
              <w:rPr>
                <w:rStyle w:val="33"/>
                <w:rFonts w:ascii="Times New Roman" w:hAnsi="Times New Roman" w:cs="Times New Roman"/>
                <w:sz w:val="12"/>
                <w:szCs w:val="12"/>
              </w:rPr>
            </w:pPr>
            <w:r w:rsidRPr="00966634">
              <w:rPr>
                <w:rStyle w:val="FontStyle24"/>
                <w:sz w:val="12"/>
                <w:szCs w:val="12"/>
              </w:rPr>
              <w:t>Совершенствование физкультурно-спортивной работы   в   образовательных учреждениях и учреждениях дополнительного образования (приобретение информационных материалов по программе антинаркотической профилактике)</w:t>
            </w:r>
          </w:p>
        </w:tc>
        <w:tc>
          <w:tcPr>
            <w:tcW w:w="1390" w:type="dxa"/>
            <w:vAlign w:val="center"/>
          </w:tcPr>
          <w:p w14:paraId="443C68EA" w14:textId="77777777" w:rsidR="00966634" w:rsidRPr="00966634" w:rsidRDefault="00966634" w:rsidP="00411832">
            <w:pPr>
              <w:jc w:val="center"/>
              <w:rPr>
                <w:rStyle w:val="FontStyle47"/>
                <w:sz w:val="12"/>
                <w:szCs w:val="12"/>
              </w:rPr>
            </w:pPr>
            <w:r w:rsidRPr="00966634">
              <w:rPr>
                <w:rStyle w:val="FontStyle47"/>
                <w:sz w:val="12"/>
                <w:szCs w:val="12"/>
              </w:rPr>
              <w:t>Администрация муниципального района Сергиевский,</w:t>
            </w:r>
            <w:r w:rsidRPr="00966634">
              <w:rPr>
                <w:rFonts w:ascii="Times New Roman" w:hAnsi="Times New Roman" w:cs="Times New Roman"/>
                <w:sz w:val="12"/>
                <w:szCs w:val="12"/>
              </w:rPr>
              <w:t xml:space="preserve"> Северное управление министерства образования и науки Самарской области </w:t>
            </w:r>
            <w:r w:rsidRPr="00966634">
              <w:rPr>
                <w:rStyle w:val="FontStyle47"/>
                <w:sz w:val="12"/>
                <w:szCs w:val="12"/>
              </w:rPr>
              <w:t>(по согласованию)</w:t>
            </w:r>
          </w:p>
          <w:p w14:paraId="062D603C" w14:textId="77777777" w:rsidR="00966634" w:rsidRPr="00966634" w:rsidRDefault="00966634" w:rsidP="00411832">
            <w:pPr>
              <w:jc w:val="center"/>
              <w:rPr>
                <w:rStyle w:val="afa"/>
                <w:rFonts w:ascii="Times New Roman" w:hAnsi="Times New Roman" w:cs="Times New Roman"/>
                <w:sz w:val="12"/>
                <w:szCs w:val="12"/>
              </w:rPr>
            </w:pPr>
          </w:p>
        </w:tc>
        <w:tc>
          <w:tcPr>
            <w:tcW w:w="284" w:type="dxa"/>
            <w:textDirection w:val="btLr"/>
            <w:vAlign w:val="center"/>
          </w:tcPr>
          <w:p w14:paraId="15D18211" w14:textId="5C91B937"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2021-2025</w:t>
            </w:r>
          </w:p>
        </w:tc>
        <w:tc>
          <w:tcPr>
            <w:tcW w:w="1134" w:type="dxa"/>
            <w:vAlign w:val="center"/>
          </w:tcPr>
          <w:p w14:paraId="2177765B" w14:textId="5D7B5582"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местный бюджет</w:t>
            </w:r>
          </w:p>
        </w:tc>
        <w:tc>
          <w:tcPr>
            <w:tcW w:w="283" w:type="dxa"/>
            <w:textDirection w:val="btLr"/>
            <w:vAlign w:val="center"/>
          </w:tcPr>
          <w:p w14:paraId="7F045307" w14:textId="5F8C56F5"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29,45864</w:t>
            </w:r>
          </w:p>
        </w:tc>
        <w:tc>
          <w:tcPr>
            <w:tcW w:w="284" w:type="dxa"/>
            <w:textDirection w:val="btLr"/>
            <w:vAlign w:val="center"/>
          </w:tcPr>
          <w:p w14:paraId="63F228CE" w14:textId="25F0E313"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30,6466</w:t>
            </w:r>
          </w:p>
        </w:tc>
        <w:tc>
          <w:tcPr>
            <w:tcW w:w="313" w:type="dxa"/>
            <w:textDirection w:val="btLr"/>
            <w:vAlign w:val="center"/>
          </w:tcPr>
          <w:p w14:paraId="5C144B04" w14:textId="25442339"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31,00</w:t>
            </w:r>
          </w:p>
        </w:tc>
        <w:tc>
          <w:tcPr>
            <w:tcW w:w="254" w:type="dxa"/>
            <w:textDirection w:val="btLr"/>
            <w:vAlign w:val="center"/>
          </w:tcPr>
          <w:p w14:paraId="118EACAD" w14:textId="42081AF2"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31,00</w:t>
            </w:r>
          </w:p>
        </w:tc>
        <w:tc>
          <w:tcPr>
            <w:tcW w:w="283" w:type="dxa"/>
            <w:textDirection w:val="btLr"/>
            <w:vAlign w:val="center"/>
          </w:tcPr>
          <w:p w14:paraId="2983229E" w14:textId="4BFE9C91" w:rsidR="00966634" w:rsidRPr="00966634" w:rsidRDefault="00966634" w:rsidP="00411832">
            <w:pPr>
              <w:ind w:left="113" w:right="113"/>
              <w:jc w:val="center"/>
              <w:rPr>
                <w:rFonts w:ascii="Times New Roman" w:hAnsi="Times New Roman" w:cs="Times New Roman"/>
                <w:sz w:val="12"/>
                <w:szCs w:val="12"/>
              </w:rPr>
            </w:pPr>
            <w:r w:rsidRPr="00966634">
              <w:rPr>
                <w:rFonts w:ascii="Times New Roman" w:hAnsi="Times New Roman" w:cs="Times New Roman"/>
                <w:sz w:val="12"/>
                <w:szCs w:val="12"/>
              </w:rPr>
              <w:t>31,00</w:t>
            </w:r>
          </w:p>
        </w:tc>
        <w:tc>
          <w:tcPr>
            <w:tcW w:w="284" w:type="dxa"/>
            <w:textDirection w:val="btLr"/>
            <w:vAlign w:val="center"/>
          </w:tcPr>
          <w:p w14:paraId="26D3E2F6" w14:textId="01C93AAD"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153,10524</w:t>
            </w:r>
          </w:p>
        </w:tc>
        <w:tc>
          <w:tcPr>
            <w:tcW w:w="1525" w:type="dxa"/>
            <w:vAlign w:val="center"/>
          </w:tcPr>
          <w:p w14:paraId="29B6CFDC" w14:textId="1FDCA3B7"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Осуществление комплекса мероприятий, предусмотренных в рамках настоящей муниципальной программы за счет средств местного бюджета, позволит активно наращивать усилия всех уровней власти и общества в решении данной проблемы</w:t>
            </w:r>
          </w:p>
        </w:tc>
      </w:tr>
      <w:tr w:rsidR="0087520F" w:rsidRPr="00966634" w14:paraId="556D0CE1" w14:textId="77777777" w:rsidTr="0087520F">
        <w:trPr>
          <w:cantSplit/>
          <w:trHeight w:val="1134"/>
        </w:trPr>
        <w:tc>
          <w:tcPr>
            <w:tcW w:w="373" w:type="dxa"/>
            <w:vAlign w:val="center"/>
          </w:tcPr>
          <w:p w14:paraId="2BF7C02C" w14:textId="5393F9B7" w:rsidR="00966634" w:rsidRPr="00966634" w:rsidRDefault="00966634" w:rsidP="00411832">
            <w:pPr>
              <w:jc w:val="center"/>
              <w:rPr>
                <w:rFonts w:ascii="Times New Roman" w:hAnsi="Times New Roman" w:cs="Times New Roman"/>
                <w:sz w:val="12"/>
                <w:szCs w:val="12"/>
              </w:rPr>
            </w:pPr>
            <w:r w:rsidRPr="00966634">
              <w:rPr>
                <w:rFonts w:ascii="Times New Roman" w:hAnsi="Times New Roman" w:cs="Times New Roman"/>
                <w:sz w:val="12"/>
                <w:szCs w:val="12"/>
              </w:rPr>
              <w:lastRenderedPageBreak/>
              <w:t>3.5</w:t>
            </w:r>
          </w:p>
        </w:tc>
        <w:tc>
          <w:tcPr>
            <w:tcW w:w="1322" w:type="dxa"/>
            <w:gridSpan w:val="3"/>
            <w:vAlign w:val="center"/>
          </w:tcPr>
          <w:p w14:paraId="5A942083" w14:textId="6EDFC37C" w:rsidR="00966634" w:rsidRPr="00966634" w:rsidRDefault="00966634" w:rsidP="00411832">
            <w:pPr>
              <w:pStyle w:val="af9"/>
              <w:jc w:val="center"/>
              <w:rPr>
                <w:rStyle w:val="33"/>
                <w:rFonts w:ascii="Times New Roman" w:hAnsi="Times New Roman" w:cs="Times New Roman"/>
                <w:sz w:val="12"/>
                <w:szCs w:val="12"/>
              </w:rPr>
            </w:pPr>
            <w:r w:rsidRPr="00966634">
              <w:rPr>
                <w:rStyle w:val="FontStyle24"/>
                <w:sz w:val="12"/>
                <w:szCs w:val="12"/>
              </w:rPr>
              <w:t>Приобретение контейнеров для биологического материала, Создание антинаркотических буклетов.</w:t>
            </w:r>
          </w:p>
        </w:tc>
        <w:tc>
          <w:tcPr>
            <w:tcW w:w="1390" w:type="dxa"/>
            <w:vAlign w:val="center"/>
          </w:tcPr>
          <w:p w14:paraId="7FB03B32" w14:textId="195B5C5E" w:rsidR="00966634" w:rsidRPr="00966634" w:rsidRDefault="00966634" w:rsidP="00411832">
            <w:pPr>
              <w:jc w:val="center"/>
              <w:rPr>
                <w:rStyle w:val="afa"/>
                <w:rFonts w:ascii="Times New Roman" w:hAnsi="Times New Roman" w:cs="Times New Roman"/>
                <w:sz w:val="12"/>
                <w:szCs w:val="12"/>
              </w:rPr>
            </w:pPr>
            <w:r w:rsidRPr="00966634">
              <w:rPr>
                <w:rStyle w:val="FontStyle47"/>
                <w:sz w:val="12"/>
                <w:szCs w:val="12"/>
              </w:rPr>
              <w:t xml:space="preserve">Администрация муниципального района Сергиевский, ГБУЗ </w:t>
            </w:r>
            <w:proofErr w:type="gramStart"/>
            <w:r w:rsidRPr="00966634">
              <w:rPr>
                <w:rStyle w:val="FontStyle47"/>
                <w:sz w:val="12"/>
                <w:szCs w:val="12"/>
              </w:rPr>
              <w:t>СО</w:t>
            </w:r>
            <w:proofErr w:type="gramEnd"/>
            <w:r w:rsidRPr="00966634">
              <w:rPr>
                <w:rStyle w:val="FontStyle47"/>
                <w:sz w:val="12"/>
                <w:szCs w:val="12"/>
              </w:rPr>
              <w:t xml:space="preserve"> «Сергиевская ЦРБ» (по согласованию)</w:t>
            </w:r>
          </w:p>
        </w:tc>
        <w:tc>
          <w:tcPr>
            <w:tcW w:w="284" w:type="dxa"/>
            <w:textDirection w:val="btLr"/>
            <w:vAlign w:val="center"/>
          </w:tcPr>
          <w:p w14:paraId="26DBE5CD" w14:textId="60F3406A"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2021-2025</w:t>
            </w:r>
          </w:p>
        </w:tc>
        <w:tc>
          <w:tcPr>
            <w:tcW w:w="1134" w:type="dxa"/>
            <w:vAlign w:val="center"/>
          </w:tcPr>
          <w:p w14:paraId="5D0BAE08" w14:textId="6EFAFA2C"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местный бюджет</w:t>
            </w:r>
          </w:p>
        </w:tc>
        <w:tc>
          <w:tcPr>
            <w:tcW w:w="283" w:type="dxa"/>
            <w:textDirection w:val="btLr"/>
            <w:vAlign w:val="center"/>
          </w:tcPr>
          <w:p w14:paraId="24204A77" w14:textId="2D5C57C1"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7,00</w:t>
            </w:r>
          </w:p>
        </w:tc>
        <w:tc>
          <w:tcPr>
            <w:tcW w:w="284" w:type="dxa"/>
            <w:textDirection w:val="btLr"/>
            <w:vAlign w:val="center"/>
          </w:tcPr>
          <w:p w14:paraId="05D57DBE" w14:textId="4A9F6500"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6,992</w:t>
            </w:r>
          </w:p>
        </w:tc>
        <w:tc>
          <w:tcPr>
            <w:tcW w:w="313" w:type="dxa"/>
            <w:textDirection w:val="btLr"/>
            <w:vAlign w:val="center"/>
          </w:tcPr>
          <w:p w14:paraId="6A459293" w14:textId="5FF27B54"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7,00</w:t>
            </w:r>
          </w:p>
        </w:tc>
        <w:tc>
          <w:tcPr>
            <w:tcW w:w="254" w:type="dxa"/>
            <w:textDirection w:val="btLr"/>
            <w:vAlign w:val="center"/>
          </w:tcPr>
          <w:p w14:paraId="0A150638" w14:textId="7472268B"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7,00</w:t>
            </w:r>
          </w:p>
        </w:tc>
        <w:tc>
          <w:tcPr>
            <w:tcW w:w="283" w:type="dxa"/>
            <w:textDirection w:val="btLr"/>
            <w:vAlign w:val="center"/>
          </w:tcPr>
          <w:p w14:paraId="639C4CA3" w14:textId="755FDD32" w:rsidR="00966634" w:rsidRPr="00966634" w:rsidRDefault="00966634" w:rsidP="00411832">
            <w:pPr>
              <w:ind w:left="113" w:right="113"/>
              <w:jc w:val="center"/>
              <w:rPr>
                <w:rFonts w:ascii="Times New Roman" w:hAnsi="Times New Roman" w:cs="Times New Roman"/>
                <w:sz w:val="12"/>
                <w:szCs w:val="12"/>
              </w:rPr>
            </w:pPr>
            <w:r w:rsidRPr="00966634">
              <w:rPr>
                <w:rFonts w:ascii="Times New Roman" w:hAnsi="Times New Roman" w:cs="Times New Roman"/>
                <w:sz w:val="12"/>
                <w:szCs w:val="12"/>
              </w:rPr>
              <w:t>7</w:t>
            </w:r>
            <w:r w:rsidR="00411832">
              <w:rPr>
                <w:rFonts w:ascii="Times New Roman" w:hAnsi="Times New Roman" w:cs="Times New Roman"/>
                <w:sz w:val="12"/>
                <w:szCs w:val="12"/>
              </w:rPr>
              <w:t>,00</w:t>
            </w:r>
          </w:p>
        </w:tc>
        <w:tc>
          <w:tcPr>
            <w:tcW w:w="284" w:type="dxa"/>
            <w:textDirection w:val="btLr"/>
            <w:vAlign w:val="center"/>
          </w:tcPr>
          <w:p w14:paraId="7E34EF30" w14:textId="79B5B575" w:rsidR="00966634" w:rsidRPr="00966634" w:rsidRDefault="00966634" w:rsidP="00411832">
            <w:pPr>
              <w:ind w:left="113" w:right="113"/>
              <w:jc w:val="center"/>
              <w:rPr>
                <w:rFonts w:ascii="Times New Roman" w:hAnsi="Times New Roman" w:cs="Times New Roman"/>
                <w:sz w:val="12"/>
                <w:szCs w:val="12"/>
              </w:rPr>
            </w:pPr>
            <w:r w:rsidRPr="00966634">
              <w:rPr>
                <w:rFonts w:ascii="Times New Roman" w:hAnsi="Times New Roman" w:cs="Times New Roman"/>
                <w:sz w:val="12"/>
                <w:szCs w:val="12"/>
              </w:rPr>
              <w:t>34,992</w:t>
            </w:r>
          </w:p>
        </w:tc>
        <w:tc>
          <w:tcPr>
            <w:tcW w:w="1525" w:type="dxa"/>
            <w:vAlign w:val="center"/>
          </w:tcPr>
          <w:p w14:paraId="4FC90CCE" w14:textId="37013F5A"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Осуществление комплекса мероприятий, предусмотренных в рамках настоящей муниципальной программы за счет средств местного бюджета, позволит активно наращивать усилия всех уровней власти и общества в решении данной проблемы</w:t>
            </w:r>
          </w:p>
        </w:tc>
      </w:tr>
      <w:tr w:rsidR="0087520F" w:rsidRPr="00966634" w14:paraId="76F39829" w14:textId="77777777" w:rsidTr="0087520F">
        <w:trPr>
          <w:cantSplit/>
          <w:trHeight w:val="1134"/>
        </w:trPr>
        <w:tc>
          <w:tcPr>
            <w:tcW w:w="373" w:type="dxa"/>
            <w:vAlign w:val="center"/>
          </w:tcPr>
          <w:p w14:paraId="7942E744" w14:textId="7A215DC5" w:rsidR="00966634" w:rsidRPr="00966634" w:rsidRDefault="00966634" w:rsidP="00411832">
            <w:pPr>
              <w:jc w:val="center"/>
              <w:rPr>
                <w:rFonts w:ascii="Times New Roman" w:hAnsi="Times New Roman" w:cs="Times New Roman"/>
                <w:sz w:val="12"/>
                <w:szCs w:val="12"/>
              </w:rPr>
            </w:pPr>
            <w:r w:rsidRPr="00966634">
              <w:rPr>
                <w:rFonts w:ascii="Times New Roman" w:hAnsi="Times New Roman" w:cs="Times New Roman"/>
                <w:sz w:val="12"/>
                <w:szCs w:val="12"/>
              </w:rPr>
              <w:t>3.6</w:t>
            </w:r>
          </w:p>
        </w:tc>
        <w:tc>
          <w:tcPr>
            <w:tcW w:w="1322" w:type="dxa"/>
            <w:gridSpan w:val="3"/>
            <w:vAlign w:val="center"/>
          </w:tcPr>
          <w:p w14:paraId="16AF0534" w14:textId="6D173896" w:rsidR="00966634" w:rsidRPr="00966634" w:rsidRDefault="00966634" w:rsidP="00411832">
            <w:pPr>
              <w:pStyle w:val="af9"/>
              <w:jc w:val="center"/>
              <w:rPr>
                <w:rStyle w:val="33"/>
                <w:rFonts w:ascii="Times New Roman" w:hAnsi="Times New Roman" w:cs="Times New Roman"/>
                <w:sz w:val="12"/>
                <w:szCs w:val="12"/>
              </w:rPr>
            </w:pPr>
            <w:r w:rsidRPr="00966634">
              <w:rPr>
                <w:rFonts w:ascii="Times New Roman" w:hAnsi="Times New Roman" w:cs="Times New Roman"/>
                <w:color w:val="000000"/>
                <w:sz w:val="12"/>
                <w:szCs w:val="12"/>
              </w:rPr>
              <w:t>Проведение дней профилактики и уроков здоровья в общеобразовательных учреждениях</w:t>
            </w:r>
          </w:p>
        </w:tc>
        <w:tc>
          <w:tcPr>
            <w:tcW w:w="1390" w:type="dxa"/>
            <w:vAlign w:val="center"/>
          </w:tcPr>
          <w:p w14:paraId="402581F8" w14:textId="77777777" w:rsidR="0087520F" w:rsidRDefault="00966634" w:rsidP="00411832">
            <w:pPr>
              <w:jc w:val="center"/>
              <w:rPr>
                <w:rFonts w:ascii="Times New Roman" w:hAnsi="Times New Roman" w:cs="Times New Roman"/>
                <w:sz w:val="12"/>
                <w:szCs w:val="12"/>
              </w:rPr>
            </w:pPr>
            <w:r w:rsidRPr="00966634">
              <w:rPr>
                <w:rFonts w:ascii="Times New Roman" w:hAnsi="Times New Roman" w:cs="Times New Roman"/>
                <w:sz w:val="12"/>
                <w:szCs w:val="12"/>
              </w:rPr>
              <w:t xml:space="preserve">Северное управление министерства образования и науки Самарской области </w:t>
            </w:r>
          </w:p>
          <w:p w14:paraId="53676C23" w14:textId="79F7DB89" w:rsidR="00966634" w:rsidRPr="00966634" w:rsidRDefault="00966634" w:rsidP="00411832">
            <w:pPr>
              <w:jc w:val="center"/>
              <w:rPr>
                <w:rStyle w:val="afa"/>
                <w:rFonts w:ascii="Times New Roman" w:hAnsi="Times New Roman" w:cs="Times New Roman"/>
                <w:sz w:val="12"/>
                <w:szCs w:val="12"/>
              </w:rPr>
            </w:pPr>
            <w:r w:rsidRPr="00966634">
              <w:rPr>
                <w:rStyle w:val="FontStyle47"/>
                <w:sz w:val="12"/>
                <w:szCs w:val="12"/>
              </w:rPr>
              <w:t>(по согласованию)</w:t>
            </w:r>
          </w:p>
        </w:tc>
        <w:tc>
          <w:tcPr>
            <w:tcW w:w="284" w:type="dxa"/>
            <w:textDirection w:val="btLr"/>
            <w:vAlign w:val="center"/>
          </w:tcPr>
          <w:p w14:paraId="41AC6929" w14:textId="4EDC46DC"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2021-2025</w:t>
            </w:r>
          </w:p>
        </w:tc>
        <w:tc>
          <w:tcPr>
            <w:tcW w:w="1134" w:type="dxa"/>
            <w:vAlign w:val="center"/>
          </w:tcPr>
          <w:p w14:paraId="0E4B19B2" w14:textId="73973B30"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Не требует финансирования</w:t>
            </w:r>
          </w:p>
        </w:tc>
        <w:tc>
          <w:tcPr>
            <w:tcW w:w="283" w:type="dxa"/>
            <w:vAlign w:val="center"/>
          </w:tcPr>
          <w:p w14:paraId="7225864C" w14:textId="0BC69567"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249DFA23" w14:textId="5C5E58B9"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313" w:type="dxa"/>
            <w:vAlign w:val="center"/>
          </w:tcPr>
          <w:p w14:paraId="5B91D32D" w14:textId="2A7E95EA"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54" w:type="dxa"/>
            <w:vAlign w:val="center"/>
          </w:tcPr>
          <w:p w14:paraId="045F439D" w14:textId="5549EA47"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3" w:type="dxa"/>
            <w:vAlign w:val="center"/>
          </w:tcPr>
          <w:p w14:paraId="55B17E7A" w14:textId="0FAD8F72" w:rsidR="00966634" w:rsidRPr="00966634" w:rsidRDefault="00966634" w:rsidP="00411832">
            <w:pPr>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154E011D" w14:textId="1064C03D" w:rsidR="00966634" w:rsidRPr="00966634" w:rsidRDefault="00966634" w:rsidP="00411832">
            <w:pPr>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1525" w:type="dxa"/>
            <w:vAlign w:val="center"/>
          </w:tcPr>
          <w:p w14:paraId="6C8D7380" w14:textId="042FA401"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Снижение доли несовершеннолетних среди лиц, употребляющих наркотические средства</w:t>
            </w:r>
          </w:p>
        </w:tc>
      </w:tr>
      <w:tr w:rsidR="0087520F" w:rsidRPr="00966634" w14:paraId="702B2647" w14:textId="77777777" w:rsidTr="0087520F">
        <w:trPr>
          <w:cantSplit/>
          <w:trHeight w:val="1134"/>
        </w:trPr>
        <w:tc>
          <w:tcPr>
            <w:tcW w:w="373" w:type="dxa"/>
            <w:vAlign w:val="center"/>
          </w:tcPr>
          <w:p w14:paraId="10DFBC9F" w14:textId="42686961" w:rsidR="00966634" w:rsidRPr="00966634" w:rsidRDefault="00966634" w:rsidP="00411832">
            <w:pPr>
              <w:jc w:val="center"/>
              <w:rPr>
                <w:rFonts w:ascii="Times New Roman" w:hAnsi="Times New Roman" w:cs="Times New Roman"/>
                <w:sz w:val="12"/>
                <w:szCs w:val="12"/>
              </w:rPr>
            </w:pPr>
            <w:r w:rsidRPr="00966634">
              <w:rPr>
                <w:rFonts w:ascii="Times New Roman" w:hAnsi="Times New Roman" w:cs="Times New Roman"/>
                <w:sz w:val="12"/>
                <w:szCs w:val="12"/>
              </w:rPr>
              <w:t>3.7</w:t>
            </w:r>
          </w:p>
        </w:tc>
        <w:tc>
          <w:tcPr>
            <w:tcW w:w="1322" w:type="dxa"/>
            <w:gridSpan w:val="3"/>
            <w:vAlign w:val="center"/>
          </w:tcPr>
          <w:p w14:paraId="7253D6D0" w14:textId="3A9F842F" w:rsidR="00966634" w:rsidRPr="00966634" w:rsidRDefault="00966634" w:rsidP="00411832">
            <w:pPr>
              <w:pStyle w:val="af9"/>
              <w:jc w:val="center"/>
              <w:rPr>
                <w:rFonts w:ascii="Times New Roman" w:hAnsi="Times New Roman" w:cs="Times New Roman"/>
                <w:color w:val="000000"/>
                <w:sz w:val="12"/>
                <w:szCs w:val="12"/>
              </w:rPr>
            </w:pPr>
            <w:r w:rsidRPr="00966634">
              <w:rPr>
                <w:rStyle w:val="FontStyle24"/>
                <w:sz w:val="12"/>
                <w:szCs w:val="12"/>
              </w:rPr>
              <w:t>Проведение спортивно-творческих   мероприятий   с молодыми семьями, подростками и молодежью</w:t>
            </w:r>
          </w:p>
        </w:tc>
        <w:tc>
          <w:tcPr>
            <w:tcW w:w="1390" w:type="dxa"/>
            <w:vAlign w:val="center"/>
          </w:tcPr>
          <w:p w14:paraId="0BCBE0A1" w14:textId="77777777" w:rsidR="0087520F" w:rsidRDefault="00966634" w:rsidP="00411832">
            <w:pPr>
              <w:jc w:val="center"/>
              <w:rPr>
                <w:rStyle w:val="FontStyle47"/>
                <w:sz w:val="12"/>
                <w:szCs w:val="12"/>
              </w:rPr>
            </w:pPr>
            <w:r w:rsidRPr="00966634">
              <w:rPr>
                <w:rStyle w:val="FontStyle47"/>
                <w:sz w:val="12"/>
                <w:szCs w:val="12"/>
              </w:rPr>
              <w:t xml:space="preserve">Администрация муниципального района Сергиевский,  МКУ «Управление культуры, туризма и молодежной политики муниципального района Сергиевский» </w:t>
            </w:r>
          </w:p>
          <w:p w14:paraId="56ECD5AD" w14:textId="77777777" w:rsidR="0087520F" w:rsidRDefault="00966634" w:rsidP="00411832">
            <w:pPr>
              <w:jc w:val="center"/>
              <w:rPr>
                <w:rFonts w:ascii="Times New Roman" w:hAnsi="Times New Roman" w:cs="Times New Roman"/>
                <w:sz w:val="12"/>
                <w:szCs w:val="12"/>
              </w:rPr>
            </w:pPr>
            <w:r w:rsidRPr="00966634">
              <w:rPr>
                <w:rStyle w:val="FontStyle47"/>
                <w:sz w:val="12"/>
                <w:szCs w:val="12"/>
              </w:rPr>
              <w:t>(по согласованию),</w:t>
            </w:r>
            <w:r w:rsidRPr="00966634">
              <w:rPr>
                <w:rFonts w:ascii="Times New Roman" w:hAnsi="Times New Roman" w:cs="Times New Roman"/>
                <w:sz w:val="12"/>
                <w:szCs w:val="12"/>
              </w:rPr>
              <w:t xml:space="preserve"> МБУ «Дом молодежных организаций» муниципального района Сергиевский </w:t>
            </w:r>
          </w:p>
          <w:p w14:paraId="1564DEA9" w14:textId="56CE371F" w:rsidR="00966634" w:rsidRPr="00966634" w:rsidRDefault="00966634" w:rsidP="00411832">
            <w:pPr>
              <w:jc w:val="center"/>
              <w:rPr>
                <w:rFonts w:ascii="Times New Roman" w:hAnsi="Times New Roman" w:cs="Times New Roman"/>
                <w:sz w:val="12"/>
                <w:szCs w:val="12"/>
              </w:rPr>
            </w:pPr>
            <w:r w:rsidRPr="00966634">
              <w:rPr>
                <w:rStyle w:val="FontStyle47"/>
                <w:sz w:val="12"/>
                <w:szCs w:val="12"/>
              </w:rPr>
              <w:t>(по согласованию)</w:t>
            </w:r>
            <w:r w:rsidRPr="00966634">
              <w:rPr>
                <w:rFonts w:ascii="Times New Roman" w:hAnsi="Times New Roman" w:cs="Times New Roman"/>
                <w:sz w:val="12"/>
                <w:szCs w:val="12"/>
              </w:rPr>
              <w:t>, ГКУ  СО «КЦСОН Северного округа» (по согласованию).</w:t>
            </w:r>
          </w:p>
        </w:tc>
        <w:tc>
          <w:tcPr>
            <w:tcW w:w="284" w:type="dxa"/>
            <w:textDirection w:val="btLr"/>
            <w:vAlign w:val="center"/>
          </w:tcPr>
          <w:p w14:paraId="59BEB111" w14:textId="292BA644"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2021-2025</w:t>
            </w:r>
          </w:p>
        </w:tc>
        <w:tc>
          <w:tcPr>
            <w:tcW w:w="1134" w:type="dxa"/>
            <w:vAlign w:val="center"/>
          </w:tcPr>
          <w:p w14:paraId="039BB172" w14:textId="0A963973"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Финансирование осуществляется в рамках основной деятельности</w:t>
            </w:r>
          </w:p>
        </w:tc>
        <w:tc>
          <w:tcPr>
            <w:tcW w:w="283" w:type="dxa"/>
            <w:vAlign w:val="center"/>
          </w:tcPr>
          <w:p w14:paraId="06F314D8" w14:textId="4026B3D7"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36735F50" w14:textId="27CE0863"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313" w:type="dxa"/>
            <w:vAlign w:val="center"/>
          </w:tcPr>
          <w:p w14:paraId="031C466D" w14:textId="26248A2B"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54" w:type="dxa"/>
            <w:vAlign w:val="center"/>
          </w:tcPr>
          <w:p w14:paraId="6EC66636" w14:textId="62D5630B"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3" w:type="dxa"/>
            <w:vAlign w:val="center"/>
          </w:tcPr>
          <w:p w14:paraId="4C4C22AD" w14:textId="2F458B84" w:rsidR="00966634" w:rsidRPr="00966634" w:rsidRDefault="00966634" w:rsidP="00411832">
            <w:pPr>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1FDB1766" w14:textId="1A061DB9" w:rsidR="00966634" w:rsidRPr="00966634" w:rsidRDefault="00966634" w:rsidP="00411832">
            <w:pPr>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1525" w:type="dxa"/>
            <w:vAlign w:val="center"/>
          </w:tcPr>
          <w:p w14:paraId="331D61A6" w14:textId="77AF02B8"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Снижение доли несовершеннолетних среди лиц, употребляющих наркотические средства</w:t>
            </w:r>
          </w:p>
        </w:tc>
      </w:tr>
      <w:tr w:rsidR="0087520F" w:rsidRPr="00966634" w14:paraId="63A54980" w14:textId="77777777" w:rsidTr="0087520F">
        <w:trPr>
          <w:cantSplit/>
          <w:trHeight w:val="1134"/>
        </w:trPr>
        <w:tc>
          <w:tcPr>
            <w:tcW w:w="373" w:type="dxa"/>
            <w:vAlign w:val="center"/>
          </w:tcPr>
          <w:p w14:paraId="6E7E3EE4" w14:textId="5701A40B" w:rsidR="00966634" w:rsidRPr="00966634" w:rsidRDefault="00966634" w:rsidP="00411832">
            <w:pPr>
              <w:jc w:val="center"/>
              <w:rPr>
                <w:rFonts w:ascii="Times New Roman" w:hAnsi="Times New Roman" w:cs="Times New Roman"/>
                <w:sz w:val="12"/>
                <w:szCs w:val="12"/>
              </w:rPr>
            </w:pPr>
            <w:r w:rsidRPr="00966634">
              <w:rPr>
                <w:rFonts w:ascii="Times New Roman" w:hAnsi="Times New Roman" w:cs="Times New Roman"/>
                <w:sz w:val="12"/>
                <w:szCs w:val="12"/>
              </w:rPr>
              <w:t>3.8</w:t>
            </w:r>
          </w:p>
        </w:tc>
        <w:tc>
          <w:tcPr>
            <w:tcW w:w="1322" w:type="dxa"/>
            <w:gridSpan w:val="3"/>
            <w:vAlign w:val="center"/>
          </w:tcPr>
          <w:p w14:paraId="7C3FA7D0" w14:textId="74FF0D17" w:rsidR="00966634" w:rsidRPr="00966634" w:rsidRDefault="00966634" w:rsidP="00411832">
            <w:pPr>
              <w:pStyle w:val="af9"/>
              <w:jc w:val="center"/>
              <w:rPr>
                <w:rStyle w:val="33"/>
                <w:rFonts w:ascii="Times New Roman" w:hAnsi="Times New Roman" w:cs="Times New Roman"/>
                <w:sz w:val="12"/>
                <w:szCs w:val="12"/>
              </w:rPr>
            </w:pPr>
            <w:r w:rsidRPr="00966634">
              <w:rPr>
                <w:rStyle w:val="FontStyle24"/>
                <w:sz w:val="12"/>
                <w:szCs w:val="12"/>
              </w:rPr>
              <w:t>Организация       временного трудоустройства несовершеннолетних граждан в возрасте от 14 до 18 лет, в том  числе,  оказавшихся  в трудной              жизненной ситуации,    детей-сирот    и детей,      оставшихся     без попечения родителей, детей, состоящих  на учете  КДН, детей     из     неполных     и многодетных семей</w:t>
            </w:r>
          </w:p>
        </w:tc>
        <w:tc>
          <w:tcPr>
            <w:tcW w:w="1390" w:type="dxa"/>
            <w:vAlign w:val="center"/>
          </w:tcPr>
          <w:p w14:paraId="3115C17D" w14:textId="77A6160D" w:rsidR="00966634" w:rsidRPr="00966634" w:rsidRDefault="00966634" w:rsidP="00411832">
            <w:pPr>
              <w:jc w:val="center"/>
              <w:rPr>
                <w:rStyle w:val="afa"/>
                <w:rFonts w:ascii="Times New Roman" w:hAnsi="Times New Roman" w:cs="Times New Roman"/>
                <w:sz w:val="12"/>
                <w:szCs w:val="12"/>
              </w:rPr>
            </w:pPr>
            <w:r w:rsidRPr="00966634">
              <w:rPr>
                <w:rFonts w:ascii="Times New Roman" w:hAnsi="Times New Roman" w:cs="Times New Roman"/>
                <w:sz w:val="12"/>
                <w:szCs w:val="12"/>
              </w:rPr>
              <w:t xml:space="preserve">ГУ </w:t>
            </w:r>
            <w:proofErr w:type="gramStart"/>
            <w:r w:rsidRPr="00966634">
              <w:rPr>
                <w:rFonts w:ascii="Times New Roman" w:hAnsi="Times New Roman" w:cs="Times New Roman"/>
                <w:sz w:val="12"/>
                <w:szCs w:val="12"/>
              </w:rPr>
              <w:t>СО</w:t>
            </w:r>
            <w:proofErr w:type="gramEnd"/>
            <w:r w:rsidRPr="00966634">
              <w:rPr>
                <w:rFonts w:ascii="Times New Roman" w:hAnsi="Times New Roman" w:cs="Times New Roman"/>
                <w:sz w:val="12"/>
                <w:szCs w:val="12"/>
              </w:rPr>
              <w:t xml:space="preserve"> «Центр занятости населения муниципального района Сергиевский» </w:t>
            </w:r>
            <w:r w:rsidRPr="00966634">
              <w:rPr>
                <w:rStyle w:val="FontStyle47"/>
                <w:sz w:val="12"/>
                <w:szCs w:val="12"/>
              </w:rPr>
              <w:t>(по согласованию)</w:t>
            </w:r>
            <w:r w:rsidRPr="00966634">
              <w:rPr>
                <w:rFonts w:ascii="Times New Roman" w:hAnsi="Times New Roman" w:cs="Times New Roman"/>
                <w:sz w:val="12"/>
                <w:szCs w:val="12"/>
              </w:rPr>
              <w:t xml:space="preserve">, </w:t>
            </w:r>
            <w:r w:rsidRPr="00966634">
              <w:rPr>
                <w:rStyle w:val="FontStyle47"/>
                <w:sz w:val="12"/>
                <w:szCs w:val="12"/>
              </w:rPr>
              <w:t xml:space="preserve"> МКУ «Комитет по  делам семьи и детства муниципального района Сергиевский» (по согласованию), администрации городского и сельских поселений (по согласованию)</w:t>
            </w:r>
          </w:p>
        </w:tc>
        <w:tc>
          <w:tcPr>
            <w:tcW w:w="284" w:type="dxa"/>
            <w:textDirection w:val="btLr"/>
            <w:vAlign w:val="center"/>
          </w:tcPr>
          <w:p w14:paraId="2AAC93AE" w14:textId="39A8E3BD"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2021-2025</w:t>
            </w:r>
          </w:p>
        </w:tc>
        <w:tc>
          <w:tcPr>
            <w:tcW w:w="1134" w:type="dxa"/>
            <w:vAlign w:val="center"/>
          </w:tcPr>
          <w:p w14:paraId="39AA47B0" w14:textId="1F359C9C"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Финансирование осуществляется в рамках основной деятельности</w:t>
            </w:r>
          </w:p>
        </w:tc>
        <w:tc>
          <w:tcPr>
            <w:tcW w:w="283" w:type="dxa"/>
            <w:vAlign w:val="center"/>
          </w:tcPr>
          <w:p w14:paraId="548CFDBB" w14:textId="66C5C311"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3FEEE41F" w14:textId="4BD95E6F"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313" w:type="dxa"/>
            <w:vAlign w:val="center"/>
          </w:tcPr>
          <w:p w14:paraId="4AB25666" w14:textId="6D089A71"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54" w:type="dxa"/>
            <w:vAlign w:val="center"/>
          </w:tcPr>
          <w:p w14:paraId="36A9586D" w14:textId="7E19E43F"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3" w:type="dxa"/>
            <w:vAlign w:val="center"/>
          </w:tcPr>
          <w:p w14:paraId="19B2317B" w14:textId="42564730" w:rsidR="00966634" w:rsidRPr="00966634" w:rsidRDefault="00966634" w:rsidP="00411832">
            <w:pPr>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6420F407" w14:textId="02F5D17C" w:rsidR="00966634" w:rsidRPr="00966634" w:rsidRDefault="00966634" w:rsidP="00411832">
            <w:pPr>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1525" w:type="dxa"/>
            <w:vAlign w:val="center"/>
          </w:tcPr>
          <w:p w14:paraId="5F3EA129" w14:textId="2B723BBE"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 xml:space="preserve">Активизирование профилактических мероприятий в отношении группы риска-молодежи в возрасте 16-24 лет в целях обеспечения дальнейшей нормализации </w:t>
            </w:r>
            <w:proofErr w:type="spellStart"/>
            <w:r w:rsidRPr="00966634">
              <w:rPr>
                <w:rFonts w:ascii="Times New Roman" w:hAnsi="Times New Roman" w:cs="Times New Roman"/>
                <w:sz w:val="12"/>
                <w:szCs w:val="12"/>
              </w:rPr>
              <w:t>наркоситуации</w:t>
            </w:r>
            <w:proofErr w:type="spellEnd"/>
          </w:p>
        </w:tc>
      </w:tr>
      <w:tr w:rsidR="00966634" w:rsidRPr="00966634" w14:paraId="6A11D41F" w14:textId="77777777" w:rsidTr="00411832">
        <w:tc>
          <w:tcPr>
            <w:tcW w:w="7729" w:type="dxa"/>
            <w:gridSpan w:val="14"/>
            <w:vAlign w:val="center"/>
          </w:tcPr>
          <w:p w14:paraId="5AAAFD71" w14:textId="0371C1C2"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b/>
                <w:sz w:val="12"/>
                <w:szCs w:val="12"/>
              </w:rPr>
              <w:t xml:space="preserve">Задача 4 </w:t>
            </w:r>
            <w:r w:rsidRPr="00966634">
              <w:rPr>
                <w:rStyle w:val="43"/>
                <w:rFonts w:ascii="Times New Roman" w:hAnsi="Times New Roman" w:cs="Times New Roman"/>
                <w:b w:val="0"/>
                <w:sz w:val="12"/>
                <w:szCs w:val="12"/>
              </w:rPr>
              <w:t xml:space="preserve"> </w:t>
            </w:r>
            <w:r w:rsidRPr="00966634">
              <w:rPr>
                <w:rStyle w:val="FontStyle47"/>
                <w:b/>
                <w:sz w:val="12"/>
                <w:szCs w:val="12"/>
              </w:rPr>
              <w:t>Совершенствование форм и методов профилактической работы</w:t>
            </w:r>
          </w:p>
        </w:tc>
      </w:tr>
      <w:tr w:rsidR="0087520F" w:rsidRPr="00966634" w14:paraId="37181B89" w14:textId="77777777" w:rsidTr="0087520F">
        <w:trPr>
          <w:cantSplit/>
          <w:trHeight w:val="70"/>
        </w:trPr>
        <w:tc>
          <w:tcPr>
            <w:tcW w:w="373" w:type="dxa"/>
            <w:vAlign w:val="center"/>
          </w:tcPr>
          <w:p w14:paraId="64E7A321" w14:textId="32E521C6" w:rsidR="00966634" w:rsidRPr="00966634" w:rsidRDefault="00966634" w:rsidP="00411832">
            <w:pPr>
              <w:jc w:val="center"/>
              <w:rPr>
                <w:rFonts w:ascii="Times New Roman" w:hAnsi="Times New Roman" w:cs="Times New Roman"/>
                <w:b/>
                <w:sz w:val="12"/>
                <w:szCs w:val="12"/>
              </w:rPr>
            </w:pPr>
            <w:r w:rsidRPr="00966634">
              <w:rPr>
                <w:rFonts w:ascii="Times New Roman" w:hAnsi="Times New Roman" w:cs="Times New Roman"/>
                <w:sz w:val="12"/>
                <w:szCs w:val="12"/>
              </w:rPr>
              <w:t>4.1</w:t>
            </w:r>
          </w:p>
        </w:tc>
        <w:tc>
          <w:tcPr>
            <w:tcW w:w="1322" w:type="dxa"/>
            <w:gridSpan w:val="3"/>
            <w:vAlign w:val="center"/>
          </w:tcPr>
          <w:p w14:paraId="256A23B9" w14:textId="1B4D7BF4" w:rsidR="00966634" w:rsidRPr="00966634" w:rsidRDefault="00966634" w:rsidP="0087520F">
            <w:pPr>
              <w:pStyle w:val="af9"/>
              <w:jc w:val="center"/>
              <w:rPr>
                <w:rStyle w:val="33"/>
                <w:rFonts w:ascii="Times New Roman" w:hAnsi="Times New Roman" w:cs="Times New Roman"/>
                <w:sz w:val="12"/>
                <w:szCs w:val="12"/>
              </w:rPr>
            </w:pPr>
            <w:r w:rsidRPr="00966634">
              <w:rPr>
                <w:rStyle w:val="FontStyle24"/>
                <w:sz w:val="12"/>
                <w:szCs w:val="12"/>
              </w:rPr>
              <w:t>Участие в областных семинарах и конференциях по вопросам наркомании</w:t>
            </w:r>
          </w:p>
        </w:tc>
        <w:tc>
          <w:tcPr>
            <w:tcW w:w="1390" w:type="dxa"/>
            <w:vAlign w:val="center"/>
          </w:tcPr>
          <w:p w14:paraId="73E937E9" w14:textId="0698FD03" w:rsidR="00966634" w:rsidRPr="00966634" w:rsidRDefault="00966634" w:rsidP="00411832">
            <w:pPr>
              <w:jc w:val="center"/>
              <w:rPr>
                <w:rFonts w:ascii="Times New Roman" w:hAnsi="Times New Roman" w:cs="Times New Roman"/>
                <w:sz w:val="12"/>
                <w:szCs w:val="12"/>
              </w:rPr>
            </w:pPr>
            <w:r w:rsidRPr="00966634">
              <w:rPr>
                <w:rFonts w:ascii="Times New Roman" w:hAnsi="Times New Roman" w:cs="Times New Roman"/>
                <w:sz w:val="12"/>
                <w:szCs w:val="12"/>
              </w:rPr>
              <w:t>Заинтересованные ведомства и организации</w:t>
            </w:r>
          </w:p>
        </w:tc>
        <w:tc>
          <w:tcPr>
            <w:tcW w:w="284" w:type="dxa"/>
            <w:textDirection w:val="btLr"/>
            <w:vAlign w:val="center"/>
          </w:tcPr>
          <w:p w14:paraId="5512DF54" w14:textId="362F0680" w:rsidR="00966634" w:rsidRPr="00966634" w:rsidRDefault="00966634"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sz w:val="12"/>
                <w:szCs w:val="12"/>
              </w:rPr>
              <w:t>2021-2025</w:t>
            </w:r>
          </w:p>
        </w:tc>
        <w:tc>
          <w:tcPr>
            <w:tcW w:w="1134" w:type="dxa"/>
            <w:vAlign w:val="center"/>
          </w:tcPr>
          <w:p w14:paraId="500E72C1" w14:textId="45192EFF"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Не требует финансирования</w:t>
            </w:r>
          </w:p>
        </w:tc>
        <w:tc>
          <w:tcPr>
            <w:tcW w:w="283" w:type="dxa"/>
            <w:vAlign w:val="center"/>
          </w:tcPr>
          <w:p w14:paraId="55553CC4" w14:textId="722CC5F3"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4208FF33" w14:textId="3AB2E8E6"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313" w:type="dxa"/>
            <w:vAlign w:val="center"/>
          </w:tcPr>
          <w:p w14:paraId="6E3312C1" w14:textId="7C9D8F80"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54" w:type="dxa"/>
            <w:vAlign w:val="center"/>
          </w:tcPr>
          <w:p w14:paraId="38635E0A" w14:textId="43971A6F"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3" w:type="dxa"/>
            <w:vAlign w:val="center"/>
          </w:tcPr>
          <w:p w14:paraId="571B7D13" w14:textId="16DDF4C3" w:rsidR="00966634" w:rsidRPr="00966634" w:rsidRDefault="00966634" w:rsidP="00411832">
            <w:pPr>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284" w:type="dxa"/>
            <w:vAlign w:val="center"/>
          </w:tcPr>
          <w:p w14:paraId="549A1AC4" w14:textId="5C03878C" w:rsidR="00966634" w:rsidRPr="00966634" w:rsidRDefault="00966634" w:rsidP="00411832">
            <w:pPr>
              <w:jc w:val="center"/>
              <w:rPr>
                <w:rFonts w:ascii="Times New Roman" w:hAnsi="Times New Roman" w:cs="Times New Roman"/>
                <w:sz w:val="12"/>
                <w:szCs w:val="12"/>
              </w:rPr>
            </w:pPr>
            <w:r w:rsidRPr="00966634">
              <w:rPr>
                <w:rFonts w:ascii="Times New Roman" w:hAnsi="Times New Roman" w:cs="Times New Roman"/>
                <w:sz w:val="12"/>
                <w:szCs w:val="12"/>
              </w:rPr>
              <w:t>-</w:t>
            </w:r>
          </w:p>
        </w:tc>
        <w:tc>
          <w:tcPr>
            <w:tcW w:w="1525" w:type="dxa"/>
            <w:vAlign w:val="center"/>
          </w:tcPr>
          <w:p w14:paraId="3701BB61" w14:textId="0E73F43B" w:rsidR="00966634" w:rsidRPr="00966634" w:rsidRDefault="00966634" w:rsidP="00411832">
            <w:pPr>
              <w:tabs>
                <w:tab w:val="left" w:pos="6936"/>
              </w:tabs>
              <w:jc w:val="center"/>
              <w:rPr>
                <w:rFonts w:ascii="Times New Roman" w:hAnsi="Times New Roman" w:cs="Times New Roman"/>
                <w:sz w:val="12"/>
                <w:szCs w:val="12"/>
              </w:rPr>
            </w:pPr>
            <w:r w:rsidRPr="00966634">
              <w:rPr>
                <w:rFonts w:ascii="Times New Roman" w:hAnsi="Times New Roman" w:cs="Times New Roman"/>
                <w:sz w:val="12"/>
                <w:szCs w:val="12"/>
              </w:rPr>
              <w:t>Формирование антинаркотического мировоззрения в обществе</w:t>
            </w:r>
          </w:p>
        </w:tc>
      </w:tr>
      <w:tr w:rsidR="0087520F" w:rsidRPr="00966634" w14:paraId="10857075" w14:textId="77777777" w:rsidTr="0087520F">
        <w:trPr>
          <w:cantSplit/>
          <w:trHeight w:val="858"/>
        </w:trPr>
        <w:tc>
          <w:tcPr>
            <w:tcW w:w="373" w:type="dxa"/>
            <w:vAlign w:val="center"/>
          </w:tcPr>
          <w:p w14:paraId="49F90A2A" w14:textId="77777777" w:rsidR="00966634" w:rsidRPr="00966634" w:rsidRDefault="00966634" w:rsidP="00411832">
            <w:pPr>
              <w:jc w:val="center"/>
              <w:rPr>
                <w:rFonts w:ascii="Times New Roman" w:hAnsi="Times New Roman" w:cs="Times New Roman"/>
                <w:sz w:val="12"/>
                <w:szCs w:val="12"/>
              </w:rPr>
            </w:pPr>
          </w:p>
        </w:tc>
        <w:tc>
          <w:tcPr>
            <w:tcW w:w="1322" w:type="dxa"/>
            <w:gridSpan w:val="3"/>
            <w:vAlign w:val="center"/>
          </w:tcPr>
          <w:p w14:paraId="7207BE67" w14:textId="77777777" w:rsidR="00966634" w:rsidRPr="00966634" w:rsidRDefault="00966634" w:rsidP="00411832">
            <w:pPr>
              <w:pStyle w:val="af9"/>
              <w:spacing w:after="200"/>
              <w:jc w:val="center"/>
              <w:rPr>
                <w:rStyle w:val="33"/>
                <w:rFonts w:ascii="Times New Roman" w:hAnsi="Times New Roman" w:cs="Times New Roman"/>
                <w:sz w:val="12"/>
                <w:szCs w:val="12"/>
              </w:rPr>
            </w:pPr>
          </w:p>
        </w:tc>
        <w:tc>
          <w:tcPr>
            <w:tcW w:w="1390" w:type="dxa"/>
            <w:vAlign w:val="center"/>
          </w:tcPr>
          <w:p w14:paraId="2E206AC2" w14:textId="77777777" w:rsidR="00966634" w:rsidRPr="00966634" w:rsidRDefault="00966634" w:rsidP="00411832">
            <w:pPr>
              <w:jc w:val="center"/>
              <w:rPr>
                <w:rFonts w:ascii="Times New Roman" w:hAnsi="Times New Roman" w:cs="Times New Roman"/>
                <w:sz w:val="12"/>
                <w:szCs w:val="12"/>
              </w:rPr>
            </w:pPr>
          </w:p>
        </w:tc>
        <w:tc>
          <w:tcPr>
            <w:tcW w:w="284" w:type="dxa"/>
            <w:vAlign w:val="center"/>
          </w:tcPr>
          <w:p w14:paraId="2CAC5956" w14:textId="2CACFE6B" w:rsidR="00966634" w:rsidRPr="00966634" w:rsidRDefault="00966634" w:rsidP="00411832">
            <w:pPr>
              <w:tabs>
                <w:tab w:val="left" w:pos="6936"/>
              </w:tabs>
              <w:jc w:val="center"/>
              <w:rPr>
                <w:rFonts w:ascii="Times New Roman" w:hAnsi="Times New Roman" w:cs="Times New Roman"/>
                <w:sz w:val="12"/>
                <w:szCs w:val="12"/>
              </w:rPr>
            </w:pPr>
          </w:p>
        </w:tc>
        <w:tc>
          <w:tcPr>
            <w:tcW w:w="1134" w:type="dxa"/>
            <w:vAlign w:val="center"/>
          </w:tcPr>
          <w:p w14:paraId="6AEC0F4E" w14:textId="6BF66D8B" w:rsidR="00966634" w:rsidRPr="00966634" w:rsidRDefault="00966634" w:rsidP="00411832">
            <w:pPr>
              <w:tabs>
                <w:tab w:val="left" w:pos="6936"/>
              </w:tabs>
              <w:jc w:val="center"/>
              <w:rPr>
                <w:rFonts w:ascii="Times New Roman" w:hAnsi="Times New Roman" w:cs="Times New Roman"/>
                <w:sz w:val="12"/>
                <w:szCs w:val="12"/>
              </w:rPr>
            </w:pPr>
          </w:p>
        </w:tc>
        <w:tc>
          <w:tcPr>
            <w:tcW w:w="283" w:type="dxa"/>
            <w:textDirection w:val="btLr"/>
            <w:vAlign w:val="center"/>
          </w:tcPr>
          <w:p w14:paraId="7D142615" w14:textId="03A91070" w:rsidR="00966634" w:rsidRPr="00966634" w:rsidRDefault="00411832"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b/>
                <w:sz w:val="12"/>
                <w:szCs w:val="12"/>
              </w:rPr>
              <w:t>53,45864</w:t>
            </w:r>
          </w:p>
        </w:tc>
        <w:tc>
          <w:tcPr>
            <w:tcW w:w="284" w:type="dxa"/>
            <w:textDirection w:val="btLr"/>
            <w:vAlign w:val="center"/>
          </w:tcPr>
          <w:p w14:paraId="0905F27C" w14:textId="67D55A11" w:rsidR="00966634" w:rsidRPr="00966634" w:rsidRDefault="00411832"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b/>
                <w:color w:val="000000"/>
                <w:sz w:val="12"/>
                <w:szCs w:val="12"/>
              </w:rPr>
              <w:t>54,6386</w:t>
            </w:r>
          </w:p>
        </w:tc>
        <w:tc>
          <w:tcPr>
            <w:tcW w:w="313" w:type="dxa"/>
            <w:textDirection w:val="btLr"/>
            <w:vAlign w:val="center"/>
          </w:tcPr>
          <w:p w14:paraId="44344674" w14:textId="71BDDBD2" w:rsidR="00966634" w:rsidRPr="00966634" w:rsidRDefault="00411832"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b/>
                <w:color w:val="000000"/>
                <w:sz w:val="12"/>
                <w:szCs w:val="12"/>
              </w:rPr>
              <w:t>55,00</w:t>
            </w:r>
          </w:p>
        </w:tc>
        <w:tc>
          <w:tcPr>
            <w:tcW w:w="254" w:type="dxa"/>
            <w:textDirection w:val="btLr"/>
            <w:vAlign w:val="center"/>
          </w:tcPr>
          <w:p w14:paraId="247FADF4" w14:textId="7E1B24EE" w:rsidR="00966634" w:rsidRPr="00966634" w:rsidRDefault="00411832" w:rsidP="00411832">
            <w:pPr>
              <w:tabs>
                <w:tab w:val="left" w:pos="6936"/>
              </w:tabs>
              <w:ind w:left="113" w:right="113"/>
              <w:jc w:val="center"/>
              <w:rPr>
                <w:rFonts w:ascii="Times New Roman" w:hAnsi="Times New Roman" w:cs="Times New Roman"/>
                <w:sz w:val="12"/>
                <w:szCs w:val="12"/>
              </w:rPr>
            </w:pPr>
            <w:r w:rsidRPr="00966634">
              <w:rPr>
                <w:rFonts w:ascii="Times New Roman" w:hAnsi="Times New Roman" w:cs="Times New Roman"/>
                <w:b/>
                <w:color w:val="000000"/>
                <w:sz w:val="12"/>
                <w:szCs w:val="12"/>
              </w:rPr>
              <w:t>55,00</w:t>
            </w:r>
          </w:p>
        </w:tc>
        <w:tc>
          <w:tcPr>
            <w:tcW w:w="283" w:type="dxa"/>
            <w:textDirection w:val="btLr"/>
            <w:vAlign w:val="center"/>
          </w:tcPr>
          <w:p w14:paraId="51412D00" w14:textId="3A717C89" w:rsidR="00966634" w:rsidRPr="00966634" w:rsidRDefault="00411832" w:rsidP="00411832">
            <w:pPr>
              <w:ind w:left="113" w:right="113"/>
              <w:jc w:val="center"/>
              <w:rPr>
                <w:rFonts w:ascii="Times New Roman" w:hAnsi="Times New Roman" w:cs="Times New Roman"/>
                <w:sz w:val="12"/>
                <w:szCs w:val="12"/>
              </w:rPr>
            </w:pPr>
            <w:r w:rsidRPr="00966634">
              <w:rPr>
                <w:rFonts w:ascii="Times New Roman" w:hAnsi="Times New Roman" w:cs="Times New Roman"/>
                <w:b/>
                <w:color w:val="000000"/>
                <w:sz w:val="12"/>
                <w:szCs w:val="12"/>
              </w:rPr>
              <w:t>55,00</w:t>
            </w:r>
          </w:p>
        </w:tc>
        <w:tc>
          <w:tcPr>
            <w:tcW w:w="284" w:type="dxa"/>
            <w:textDirection w:val="btLr"/>
            <w:vAlign w:val="center"/>
          </w:tcPr>
          <w:p w14:paraId="4C683E27" w14:textId="3E654A8C" w:rsidR="00966634" w:rsidRPr="00966634" w:rsidRDefault="00411832" w:rsidP="00411832">
            <w:pPr>
              <w:ind w:left="113" w:right="113"/>
              <w:jc w:val="center"/>
              <w:rPr>
                <w:rFonts w:ascii="Times New Roman" w:hAnsi="Times New Roman" w:cs="Times New Roman"/>
                <w:sz w:val="12"/>
                <w:szCs w:val="12"/>
              </w:rPr>
            </w:pPr>
            <w:r w:rsidRPr="00966634">
              <w:rPr>
                <w:rFonts w:ascii="Times New Roman" w:hAnsi="Times New Roman" w:cs="Times New Roman"/>
                <w:b/>
                <w:sz w:val="12"/>
                <w:szCs w:val="12"/>
              </w:rPr>
              <w:t>273,09724</w:t>
            </w:r>
          </w:p>
        </w:tc>
        <w:tc>
          <w:tcPr>
            <w:tcW w:w="1525" w:type="dxa"/>
            <w:vAlign w:val="center"/>
          </w:tcPr>
          <w:p w14:paraId="56254040" w14:textId="77777777" w:rsidR="00966634" w:rsidRPr="00966634" w:rsidRDefault="00966634" w:rsidP="00411832">
            <w:pPr>
              <w:tabs>
                <w:tab w:val="left" w:pos="6936"/>
              </w:tabs>
              <w:jc w:val="center"/>
              <w:rPr>
                <w:rFonts w:ascii="Times New Roman" w:hAnsi="Times New Roman" w:cs="Times New Roman"/>
                <w:sz w:val="12"/>
                <w:szCs w:val="12"/>
              </w:rPr>
            </w:pPr>
          </w:p>
        </w:tc>
      </w:tr>
    </w:tbl>
    <w:p w14:paraId="2C3D8FAD" w14:textId="34AE0BCF" w:rsidR="00496593" w:rsidRDefault="0087520F" w:rsidP="00966634">
      <w:pPr>
        <w:tabs>
          <w:tab w:val="left" w:pos="6936"/>
        </w:tabs>
        <w:spacing w:after="0" w:line="240" w:lineRule="auto"/>
        <w:ind w:firstLine="284"/>
        <w:jc w:val="both"/>
        <w:rPr>
          <w:rFonts w:ascii="Times New Roman" w:hAnsi="Times New Roman" w:cs="Times New Roman"/>
          <w:sz w:val="12"/>
          <w:szCs w:val="12"/>
        </w:rPr>
      </w:pPr>
      <w:r w:rsidRPr="00966634">
        <w:rPr>
          <w:rFonts w:ascii="Times New Roman" w:hAnsi="Times New Roman" w:cs="Times New Roman"/>
          <w:sz w:val="12"/>
          <w:szCs w:val="12"/>
        </w:rPr>
        <w:t xml:space="preserve"> </w:t>
      </w:r>
      <w:r w:rsidR="00966634" w:rsidRPr="00966634">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49C3F61F" w14:textId="77777777" w:rsidR="00966634" w:rsidRDefault="00966634" w:rsidP="00966634">
      <w:pPr>
        <w:tabs>
          <w:tab w:val="left" w:pos="6936"/>
        </w:tabs>
        <w:spacing w:after="0" w:line="240" w:lineRule="auto"/>
        <w:ind w:firstLine="284"/>
        <w:jc w:val="both"/>
        <w:rPr>
          <w:rFonts w:ascii="Times New Roman" w:hAnsi="Times New Roman" w:cs="Times New Roman"/>
          <w:sz w:val="12"/>
          <w:szCs w:val="12"/>
        </w:rPr>
      </w:pPr>
    </w:p>
    <w:p w14:paraId="1407D38D" w14:textId="77777777" w:rsidR="0087520F" w:rsidRDefault="0087520F" w:rsidP="00966634">
      <w:pPr>
        <w:tabs>
          <w:tab w:val="left" w:pos="6936"/>
        </w:tabs>
        <w:spacing w:after="0" w:line="240" w:lineRule="auto"/>
        <w:ind w:firstLine="284"/>
        <w:jc w:val="both"/>
        <w:rPr>
          <w:rFonts w:ascii="Times New Roman" w:hAnsi="Times New Roman" w:cs="Times New Roman"/>
          <w:sz w:val="12"/>
          <w:szCs w:val="12"/>
        </w:rPr>
      </w:pPr>
    </w:p>
    <w:p w14:paraId="0B4B896A" w14:textId="77777777" w:rsidR="0087520F" w:rsidRDefault="0087520F" w:rsidP="00966634">
      <w:pPr>
        <w:tabs>
          <w:tab w:val="left" w:pos="6936"/>
        </w:tabs>
        <w:spacing w:after="0" w:line="240" w:lineRule="auto"/>
        <w:ind w:firstLine="284"/>
        <w:jc w:val="both"/>
        <w:rPr>
          <w:rFonts w:ascii="Times New Roman" w:hAnsi="Times New Roman" w:cs="Times New Roman"/>
          <w:sz w:val="12"/>
          <w:szCs w:val="12"/>
        </w:rPr>
      </w:pPr>
    </w:p>
    <w:p w14:paraId="3E932598" w14:textId="0515B067" w:rsidR="00966634" w:rsidRPr="00966634" w:rsidRDefault="00966634" w:rsidP="00966634">
      <w:pPr>
        <w:tabs>
          <w:tab w:val="left" w:pos="6936"/>
        </w:tabs>
        <w:spacing w:after="0" w:line="240" w:lineRule="auto"/>
        <w:ind w:firstLine="284"/>
        <w:jc w:val="center"/>
        <w:rPr>
          <w:rFonts w:ascii="Times New Roman" w:hAnsi="Times New Roman" w:cs="Times New Roman"/>
          <w:sz w:val="12"/>
          <w:szCs w:val="12"/>
        </w:rPr>
      </w:pPr>
      <w:r w:rsidRPr="00966634">
        <w:rPr>
          <w:rFonts w:ascii="Times New Roman" w:hAnsi="Times New Roman" w:cs="Times New Roman"/>
          <w:sz w:val="12"/>
          <w:szCs w:val="12"/>
        </w:rPr>
        <w:lastRenderedPageBreak/>
        <w:t>Извещение о пре</w:t>
      </w:r>
      <w:r>
        <w:rPr>
          <w:rFonts w:ascii="Times New Roman" w:hAnsi="Times New Roman" w:cs="Times New Roman"/>
          <w:sz w:val="12"/>
          <w:szCs w:val="12"/>
        </w:rPr>
        <w:t>доставлении земельного участка.</w:t>
      </w:r>
    </w:p>
    <w:p w14:paraId="2E15FECD" w14:textId="77777777" w:rsidR="00966634" w:rsidRPr="00966634" w:rsidRDefault="00966634" w:rsidP="00966634">
      <w:pPr>
        <w:tabs>
          <w:tab w:val="left" w:pos="6936"/>
        </w:tabs>
        <w:spacing w:after="0" w:line="240" w:lineRule="auto"/>
        <w:ind w:firstLine="284"/>
        <w:jc w:val="both"/>
        <w:rPr>
          <w:rFonts w:ascii="Times New Roman" w:hAnsi="Times New Roman" w:cs="Times New Roman"/>
          <w:sz w:val="12"/>
          <w:szCs w:val="12"/>
        </w:rPr>
      </w:pPr>
      <w:r w:rsidRPr="00966634">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14:paraId="1CDCDC5C" w14:textId="77777777" w:rsidR="00966634" w:rsidRPr="00966634" w:rsidRDefault="00966634" w:rsidP="00966634">
      <w:pPr>
        <w:tabs>
          <w:tab w:val="left" w:pos="6936"/>
        </w:tabs>
        <w:spacing w:after="0" w:line="240" w:lineRule="auto"/>
        <w:ind w:firstLine="284"/>
        <w:jc w:val="both"/>
        <w:rPr>
          <w:rFonts w:ascii="Times New Roman" w:hAnsi="Times New Roman" w:cs="Times New Roman"/>
          <w:sz w:val="12"/>
          <w:szCs w:val="12"/>
        </w:rPr>
      </w:pPr>
      <w:r w:rsidRPr="00966634">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14:paraId="5FFE7FC0" w14:textId="77777777" w:rsidR="00966634" w:rsidRPr="00966634" w:rsidRDefault="00966634" w:rsidP="00966634">
      <w:pPr>
        <w:tabs>
          <w:tab w:val="left" w:pos="6936"/>
        </w:tabs>
        <w:spacing w:after="0" w:line="240" w:lineRule="auto"/>
        <w:ind w:firstLine="284"/>
        <w:jc w:val="both"/>
        <w:rPr>
          <w:rFonts w:ascii="Times New Roman" w:hAnsi="Times New Roman" w:cs="Times New Roman"/>
          <w:sz w:val="12"/>
          <w:szCs w:val="12"/>
        </w:rPr>
      </w:pPr>
      <w:proofErr w:type="gramStart"/>
      <w:r w:rsidRPr="00966634">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 </w:t>
      </w:r>
      <w:proofErr w:type="gramEnd"/>
    </w:p>
    <w:p w14:paraId="4177C9C8" w14:textId="77777777" w:rsidR="00966634" w:rsidRPr="00966634" w:rsidRDefault="00966634" w:rsidP="00966634">
      <w:pPr>
        <w:tabs>
          <w:tab w:val="left" w:pos="6936"/>
        </w:tabs>
        <w:spacing w:after="0" w:line="240" w:lineRule="auto"/>
        <w:ind w:firstLine="284"/>
        <w:jc w:val="both"/>
        <w:rPr>
          <w:rFonts w:ascii="Times New Roman" w:hAnsi="Times New Roman" w:cs="Times New Roman"/>
          <w:sz w:val="12"/>
          <w:szCs w:val="12"/>
        </w:rPr>
      </w:pPr>
      <w:r w:rsidRPr="00966634">
        <w:rPr>
          <w:rFonts w:ascii="Times New Roman" w:hAnsi="Times New Roman" w:cs="Times New Roman"/>
          <w:sz w:val="12"/>
          <w:szCs w:val="12"/>
        </w:rPr>
        <w:t>11.08.2022 г. прием заявлений завершается.</w:t>
      </w:r>
    </w:p>
    <w:p w14:paraId="2B84E01D" w14:textId="77777777" w:rsidR="00966634" w:rsidRPr="00966634" w:rsidRDefault="00966634" w:rsidP="00966634">
      <w:pPr>
        <w:tabs>
          <w:tab w:val="left" w:pos="6936"/>
        </w:tabs>
        <w:spacing w:after="0" w:line="240" w:lineRule="auto"/>
        <w:ind w:firstLine="284"/>
        <w:jc w:val="both"/>
        <w:rPr>
          <w:rFonts w:ascii="Times New Roman" w:hAnsi="Times New Roman" w:cs="Times New Roman"/>
          <w:sz w:val="12"/>
          <w:szCs w:val="12"/>
        </w:rPr>
      </w:pPr>
      <w:r w:rsidRPr="00966634">
        <w:rPr>
          <w:rFonts w:ascii="Times New Roman" w:hAnsi="Times New Roman" w:cs="Times New Roman"/>
          <w:sz w:val="12"/>
          <w:szCs w:val="12"/>
        </w:rPr>
        <w:t xml:space="preserve">Адрес земельного участка: Самарская область, Сергиевский район, </w:t>
      </w:r>
      <w:proofErr w:type="spellStart"/>
      <w:r w:rsidRPr="00966634">
        <w:rPr>
          <w:rFonts w:ascii="Times New Roman" w:hAnsi="Times New Roman" w:cs="Times New Roman"/>
          <w:sz w:val="12"/>
          <w:szCs w:val="12"/>
        </w:rPr>
        <w:t>Елшанская</w:t>
      </w:r>
      <w:proofErr w:type="spellEnd"/>
      <w:r w:rsidRPr="00966634">
        <w:rPr>
          <w:rFonts w:ascii="Times New Roman" w:hAnsi="Times New Roman" w:cs="Times New Roman"/>
          <w:sz w:val="12"/>
          <w:szCs w:val="12"/>
        </w:rPr>
        <w:t xml:space="preserve"> волость, село Елшанка, улица Степная, </w:t>
      </w:r>
      <w:proofErr w:type="gramStart"/>
      <w:r w:rsidRPr="00966634">
        <w:rPr>
          <w:rFonts w:ascii="Times New Roman" w:hAnsi="Times New Roman" w:cs="Times New Roman"/>
          <w:sz w:val="12"/>
          <w:szCs w:val="12"/>
        </w:rPr>
        <w:t>участок б</w:t>
      </w:r>
      <w:proofErr w:type="gramEnd"/>
      <w:r w:rsidRPr="00966634">
        <w:rPr>
          <w:rFonts w:ascii="Times New Roman" w:hAnsi="Times New Roman" w:cs="Times New Roman"/>
          <w:sz w:val="12"/>
          <w:szCs w:val="12"/>
        </w:rPr>
        <w:t xml:space="preserve">/н, кадастровый квартал - 63:31:0909005, площадь земельного участка – 2806 </w:t>
      </w:r>
      <w:proofErr w:type="spellStart"/>
      <w:r w:rsidRPr="00966634">
        <w:rPr>
          <w:rFonts w:ascii="Times New Roman" w:hAnsi="Times New Roman" w:cs="Times New Roman"/>
          <w:sz w:val="12"/>
          <w:szCs w:val="12"/>
        </w:rPr>
        <w:t>кв.м</w:t>
      </w:r>
      <w:proofErr w:type="spellEnd"/>
      <w:r w:rsidRPr="00966634">
        <w:rPr>
          <w:rFonts w:ascii="Times New Roman" w:hAnsi="Times New Roman" w:cs="Times New Roman"/>
          <w:sz w:val="12"/>
          <w:szCs w:val="12"/>
        </w:rPr>
        <w:t>.</w:t>
      </w:r>
    </w:p>
    <w:p w14:paraId="239685F0" w14:textId="77777777" w:rsidR="00966634" w:rsidRPr="00966634" w:rsidRDefault="00966634" w:rsidP="00966634">
      <w:pPr>
        <w:tabs>
          <w:tab w:val="left" w:pos="6936"/>
        </w:tabs>
        <w:spacing w:after="0" w:line="240" w:lineRule="auto"/>
        <w:ind w:firstLine="284"/>
        <w:jc w:val="both"/>
        <w:rPr>
          <w:rFonts w:ascii="Times New Roman" w:hAnsi="Times New Roman" w:cs="Times New Roman"/>
          <w:sz w:val="12"/>
          <w:szCs w:val="12"/>
        </w:rPr>
      </w:pPr>
      <w:r w:rsidRPr="00966634">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14:paraId="7DC5EE42" w14:textId="77777777" w:rsidR="00966634" w:rsidRDefault="00966634" w:rsidP="00966634">
      <w:pPr>
        <w:tabs>
          <w:tab w:val="left" w:pos="6936"/>
        </w:tabs>
        <w:spacing w:after="0" w:line="240" w:lineRule="auto"/>
        <w:ind w:firstLine="284"/>
        <w:jc w:val="both"/>
        <w:rPr>
          <w:rFonts w:ascii="Times New Roman" w:hAnsi="Times New Roman" w:cs="Times New Roman"/>
          <w:sz w:val="12"/>
          <w:szCs w:val="12"/>
        </w:rPr>
      </w:pPr>
    </w:p>
    <w:p w14:paraId="0E886A55" w14:textId="77777777" w:rsidR="00E6439D" w:rsidRPr="00E6439D" w:rsidRDefault="00E6439D" w:rsidP="00E6439D">
      <w:pPr>
        <w:tabs>
          <w:tab w:val="left" w:pos="6936"/>
        </w:tabs>
        <w:spacing w:after="0" w:line="240" w:lineRule="auto"/>
        <w:ind w:firstLine="284"/>
        <w:jc w:val="center"/>
        <w:rPr>
          <w:rFonts w:ascii="Times New Roman" w:hAnsi="Times New Roman" w:cs="Times New Roman"/>
          <w:sz w:val="12"/>
          <w:szCs w:val="12"/>
        </w:rPr>
      </w:pPr>
      <w:r w:rsidRPr="00E6439D">
        <w:rPr>
          <w:rFonts w:ascii="Times New Roman" w:hAnsi="Times New Roman" w:cs="Times New Roman"/>
          <w:sz w:val="12"/>
          <w:szCs w:val="12"/>
        </w:rPr>
        <w:t>ГЛАВА</w:t>
      </w:r>
    </w:p>
    <w:p w14:paraId="22640743" w14:textId="00572365" w:rsidR="00E6439D" w:rsidRPr="00E6439D" w:rsidRDefault="00E6439D" w:rsidP="00E6439D">
      <w:pPr>
        <w:tabs>
          <w:tab w:val="left" w:pos="6936"/>
        </w:tabs>
        <w:spacing w:after="0" w:line="240" w:lineRule="auto"/>
        <w:ind w:firstLine="284"/>
        <w:jc w:val="center"/>
        <w:rPr>
          <w:rFonts w:ascii="Times New Roman" w:hAnsi="Times New Roman" w:cs="Times New Roman"/>
          <w:sz w:val="12"/>
          <w:szCs w:val="12"/>
        </w:rPr>
      </w:pPr>
      <w:r w:rsidRPr="00E6439D">
        <w:rPr>
          <w:rFonts w:ascii="Times New Roman" w:hAnsi="Times New Roman" w:cs="Times New Roman"/>
          <w:sz w:val="12"/>
          <w:szCs w:val="12"/>
        </w:rPr>
        <w:t>СЕЛЬСКОГО ПОСЕЛЕНИЯ СЕРГИЕВСК</w:t>
      </w:r>
    </w:p>
    <w:p w14:paraId="72776626" w14:textId="77777777" w:rsidR="00E6439D" w:rsidRPr="00E6439D" w:rsidRDefault="00E6439D" w:rsidP="00E6439D">
      <w:pPr>
        <w:tabs>
          <w:tab w:val="left" w:pos="6936"/>
        </w:tabs>
        <w:spacing w:after="0" w:line="240" w:lineRule="auto"/>
        <w:ind w:firstLine="284"/>
        <w:jc w:val="center"/>
        <w:rPr>
          <w:rFonts w:ascii="Times New Roman" w:hAnsi="Times New Roman" w:cs="Times New Roman"/>
          <w:sz w:val="12"/>
          <w:szCs w:val="12"/>
        </w:rPr>
      </w:pPr>
      <w:r w:rsidRPr="00E6439D">
        <w:rPr>
          <w:rFonts w:ascii="Times New Roman" w:hAnsi="Times New Roman" w:cs="Times New Roman"/>
          <w:sz w:val="12"/>
          <w:szCs w:val="12"/>
        </w:rPr>
        <w:t>МУНИЦИПАЛЬНОГО РАЙОНА СЕРГИЕВСКИЙ</w:t>
      </w:r>
    </w:p>
    <w:p w14:paraId="53DCF634" w14:textId="29F59171" w:rsidR="00E6439D" w:rsidRPr="00E6439D" w:rsidRDefault="00E6439D" w:rsidP="00E6439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EDE0700" w14:textId="77777777" w:rsidR="00E6439D" w:rsidRPr="00E6439D" w:rsidRDefault="00E6439D" w:rsidP="00E6439D">
      <w:pPr>
        <w:tabs>
          <w:tab w:val="left" w:pos="6936"/>
        </w:tabs>
        <w:spacing w:after="0" w:line="240" w:lineRule="auto"/>
        <w:ind w:firstLine="284"/>
        <w:jc w:val="center"/>
        <w:rPr>
          <w:rFonts w:ascii="Times New Roman" w:hAnsi="Times New Roman" w:cs="Times New Roman"/>
          <w:sz w:val="12"/>
          <w:szCs w:val="12"/>
        </w:rPr>
      </w:pPr>
      <w:r w:rsidRPr="00E6439D">
        <w:rPr>
          <w:rFonts w:ascii="Times New Roman" w:hAnsi="Times New Roman" w:cs="Times New Roman"/>
          <w:sz w:val="12"/>
          <w:szCs w:val="12"/>
        </w:rPr>
        <w:t>ПОСТАНОВЛЕНИЕ</w:t>
      </w:r>
    </w:p>
    <w:p w14:paraId="785B5476" w14:textId="0D54B5BD"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 xml:space="preserve"> 12 июля 2022 г.                                             </w:t>
      </w:r>
      <w:r>
        <w:rPr>
          <w:rFonts w:ascii="Times New Roman" w:hAnsi="Times New Roman" w:cs="Times New Roman"/>
          <w:sz w:val="12"/>
          <w:szCs w:val="12"/>
        </w:rPr>
        <w:t xml:space="preserve">                                                                                                                                                                  №8</w:t>
      </w:r>
    </w:p>
    <w:p w14:paraId="1D5DBA7A" w14:textId="05CCDC58" w:rsidR="00E6439D" w:rsidRPr="00E6439D" w:rsidRDefault="00E6439D" w:rsidP="00E6439D">
      <w:pPr>
        <w:tabs>
          <w:tab w:val="left" w:pos="6936"/>
        </w:tabs>
        <w:spacing w:after="0" w:line="240" w:lineRule="auto"/>
        <w:ind w:firstLine="284"/>
        <w:jc w:val="center"/>
        <w:rPr>
          <w:rFonts w:ascii="Times New Roman" w:hAnsi="Times New Roman" w:cs="Times New Roman"/>
          <w:sz w:val="12"/>
          <w:szCs w:val="12"/>
        </w:rPr>
      </w:pPr>
      <w:proofErr w:type="gramStart"/>
      <w:r w:rsidRPr="00E6439D">
        <w:rPr>
          <w:rFonts w:ascii="Times New Roman" w:hAnsi="Times New Roman" w:cs="Times New Roman"/>
          <w:sz w:val="12"/>
          <w:szCs w:val="12"/>
        </w:rPr>
        <w:t>О проведении публичных слушаний по проекту Постановления о предоставлении разрешения на отклонение от предельных параметров</w:t>
      </w:r>
      <w:proofErr w:type="gramEnd"/>
      <w:r w:rsidRPr="00E6439D">
        <w:rPr>
          <w:rFonts w:ascii="Times New Roman"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63:31:0702007:153, площадью 5035 </w:t>
      </w:r>
      <w:proofErr w:type="spellStart"/>
      <w:r w:rsidRPr="00E6439D">
        <w:rPr>
          <w:rFonts w:ascii="Times New Roman" w:hAnsi="Times New Roman" w:cs="Times New Roman"/>
          <w:sz w:val="12"/>
          <w:szCs w:val="12"/>
        </w:rPr>
        <w:t>кв.м</w:t>
      </w:r>
      <w:proofErr w:type="spellEnd"/>
      <w:r w:rsidRPr="00E6439D">
        <w:rPr>
          <w:rFonts w:ascii="Times New Roman" w:hAnsi="Times New Roman" w:cs="Times New Roman"/>
          <w:sz w:val="12"/>
          <w:szCs w:val="12"/>
        </w:rPr>
        <w:t xml:space="preserve">., расположенного по адресу: Самарская область, Сергиевский район,  </w:t>
      </w:r>
      <w:proofErr w:type="spellStart"/>
      <w:r w:rsidRPr="00E6439D">
        <w:rPr>
          <w:rFonts w:ascii="Times New Roman" w:hAnsi="Times New Roman" w:cs="Times New Roman"/>
          <w:sz w:val="12"/>
          <w:szCs w:val="12"/>
        </w:rPr>
        <w:t>с</w:t>
      </w:r>
      <w:proofErr w:type="gramStart"/>
      <w:r w:rsidRPr="00E6439D">
        <w:rPr>
          <w:rFonts w:ascii="Times New Roman" w:hAnsi="Times New Roman" w:cs="Times New Roman"/>
          <w:sz w:val="12"/>
          <w:szCs w:val="12"/>
        </w:rPr>
        <w:t>.С</w:t>
      </w:r>
      <w:proofErr w:type="gramEnd"/>
      <w:r w:rsidRPr="00E6439D">
        <w:rPr>
          <w:rFonts w:ascii="Times New Roman" w:hAnsi="Times New Roman" w:cs="Times New Roman"/>
          <w:sz w:val="12"/>
          <w:szCs w:val="12"/>
        </w:rPr>
        <w:t>ергиевск</w:t>
      </w:r>
      <w:proofErr w:type="spellEnd"/>
      <w:r w:rsidRPr="00E6439D">
        <w:rPr>
          <w:rFonts w:ascii="Times New Roman" w:hAnsi="Times New Roman" w:cs="Times New Roman"/>
          <w:sz w:val="12"/>
          <w:szCs w:val="12"/>
        </w:rPr>
        <w:t xml:space="preserve">, </w:t>
      </w:r>
      <w:proofErr w:type="spellStart"/>
      <w:r w:rsidRPr="00E6439D">
        <w:rPr>
          <w:rFonts w:ascii="Times New Roman" w:hAnsi="Times New Roman" w:cs="Times New Roman"/>
          <w:sz w:val="12"/>
          <w:szCs w:val="12"/>
        </w:rPr>
        <w:t>ул.Городок</w:t>
      </w:r>
      <w:proofErr w:type="spellEnd"/>
      <w:r w:rsidRPr="00E6439D">
        <w:rPr>
          <w:rFonts w:ascii="Times New Roman" w:hAnsi="Times New Roman" w:cs="Times New Roman"/>
          <w:sz w:val="12"/>
          <w:szCs w:val="12"/>
        </w:rPr>
        <w:t>, д.1</w:t>
      </w:r>
    </w:p>
    <w:p w14:paraId="16C56F34" w14:textId="3C95CD6A"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proofErr w:type="gramStart"/>
      <w:r w:rsidRPr="00E6439D">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соответствие с частью 5 статьи 46 Градостроительного кодекса Российской Федерации, руководствуясь статьей 28Федерального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w:t>
      </w:r>
      <w:proofErr w:type="gramEnd"/>
      <w:r w:rsidRPr="00E6439D">
        <w:rPr>
          <w:rFonts w:ascii="Times New Roman" w:hAnsi="Times New Roman" w:cs="Times New Roman"/>
          <w:sz w:val="12"/>
          <w:szCs w:val="12"/>
        </w:rPr>
        <w:t xml:space="preserve">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w:t>
      </w:r>
      <w:r>
        <w:rPr>
          <w:rFonts w:ascii="Times New Roman" w:hAnsi="Times New Roman" w:cs="Times New Roman"/>
          <w:sz w:val="12"/>
          <w:szCs w:val="12"/>
        </w:rPr>
        <w:t>й области  08 апреля 2022 № 14.</w:t>
      </w:r>
    </w:p>
    <w:p w14:paraId="2F47EC91" w14:textId="52500CB2"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ПОСТАНОВЛЯЮ:</w:t>
      </w:r>
    </w:p>
    <w:p w14:paraId="63C47BFD" w14:textId="59F620AA"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 xml:space="preserve">1. Провести публичные слушания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63:31:0702007:153, площадью 5035 </w:t>
      </w:r>
      <w:proofErr w:type="spellStart"/>
      <w:r w:rsidRPr="00E6439D">
        <w:rPr>
          <w:rFonts w:ascii="Times New Roman" w:hAnsi="Times New Roman" w:cs="Times New Roman"/>
          <w:sz w:val="12"/>
          <w:szCs w:val="12"/>
        </w:rPr>
        <w:t>кв.м</w:t>
      </w:r>
      <w:proofErr w:type="spellEnd"/>
      <w:r w:rsidRPr="00E6439D">
        <w:rPr>
          <w:rFonts w:ascii="Times New Roman" w:hAnsi="Times New Roman" w:cs="Times New Roman"/>
          <w:sz w:val="12"/>
          <w:szCs w:val="12"/>
        </w:rPr>
        <w:t xml:space="preserve">., расположенного по адресу: Самарская область, Сергиевский район,  </w:t>
      </w:r>
      <w:proofErr w:type="spellStart"/>
      <w:r w:rsidRPr="00E6439D">
        <w:rPr>
          <w:rFonts w:ascii="Times New Roman" w:hAnsi="Times New Roman" w:cs="Times New Roman"/>
          <w:sz w:val="12"/>
          <w:szCs w:val="12"/>
        </w:rPr>
        <w:t>с</w:t>
      </w:r>
      <w:proofErr w:type="gramStart"/>
      <w:r w:rsidRPr="00E6439D">
        <w:rPr>
          <w:rFonts w:ascii="Times New Roman" w:hAnsi="Times New Roman" w:cs="Times New Roman"/>
          <w:sz w:val="12"/>
          <w:szCs w:val="12"/>
        </w:rPr>
        <w:t>.С</w:t>
      </w:r>
      <w:proofErr w:type="gramEnd"/>
      <w:r w:rsidRPr="00E6439D">
        <w:rPr>
          <w:rFonts w:ascii="Times New Roman" w:hAnsi="Times New Roman" w:cs="Times New Roman"/>
          <w:sz w:val="12"/>
          <w:szCs w:val="12"/>
        </w:rPr>
        <w:t>ергиевск</w:t>
      </w:r>
      <w:proofErr w:type="spellEnd"/>
      <w:r w:rsidRPr="00E6439D">
        <w:rPr>
          <w:rFonts w:ascii="Times New Roman" w:hAnsi="Times New Roman" w:cs="Times New Roman"/>
          <w:sz w:val="12"/>
          <w:szCs w:val="12"/>
        </w:rPr>
        <w:t xml:space="preserve">, </w:t>
      </w:r>
      <w:proofErr w:type="spellStart"/>
      <w:r w:rsidRPr="00E6439D">
        <w:rPr>
          <w:rFonts w:ascii="Times New Roman" w:hAnsi="Times New Roman" w:cs="Times New Roman"/>
          <w:sz w:val="12"/>
          <w:szCs w:val="12"/>
        </w:rPr>
        <w:t>ул.Городок</w:t>
      </w:r>
      <w:proofErr w:type="spellEnd"/>
      <w:r w:rsidRPr="00E6439D">
        <w:rPr>
          <w:rFonts w:ascii="Times New Roman" w:hAnsi="Times New Roman" w:cs="Times New Roman"/>
          <w:sz w:val="12"/>
          <w:szCs w:val="12"/>
        </w:rPr>
        <w:t>, д.1 (далее соответственно - проект).</w:t>
      </w:r>
    </w:p>
    <w:p w14:paraId="03D57C0B" w14:textId="6403FAEE"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Перечень информационных материалов: схема расположения участка.</w:t>
      </w:r>
    </w:p>
    <w:p w14:paraId="30047163" w14:textId="07BE5661"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2.Процедура проведения публичных слушаний состоит из следующих этапов:</w:t>
      </w:r>
    </w:p>
    <w:p w14:paraId="357EB011" w14:textId="42B69239"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6439D">
        <w:rPr>
          <w:rFonts w:ascii="Times New Roman" w:hAnsi="Times New Roman" w:cs="Times New Roman"/>
          <w:sz w:val="12"/>
          <w:szCs w:val="12"/>
        </w:rPr>
        <w:t>оповещение о начале публичных слушаний;</w:t>
      </w:r>
    </w:p>
    <w:p w14:paraId="5835527E" w14:textId="363295EE"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6439D">
        <w:rPr>
          <w:rFonts w:ascii="Times New Roman" w:hAnsi="Times New Roman" w:cs="Times New Roman"/>
          <w:sz w:val="12"/>
          <w:szCs w:val="1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10AA8F35" w14:textId="409DC5EB"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6439D">
        <w:rPr>
          <w:rFonts w:ascii="Times New Roman" w:hAnsi="Times New Roman" w:cs="Times New Roman"/>
          <w:sz w:val="12"/>
          <w:szCs w:val="12"/>
        </w:rPr>
        <w:t>проведение экспозиции или экспозиций проекта, подлежащего рассмотрению на публичных слушаниях;</w:t>
      </w:r>
    </w:p>
    <w:p w14:paraId="7A449926" w14:textId="51B1E8A6"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E6439D">
        <w:rPr>
          <w:rFonts w:ascii="Times New Roman" w:hAnsi="Times New Roman" w:cs="Times New Roman"/>
          <w:sz w:val="12"/>
          <w:szCs w:val="12"/>
        </w:rPr>
        <w:t>проведение собрания или собраний участников публичных слушаний;</w:t>
      </w:r>
    </w:p>
    <w:p w14:paraId="34B45026" w14:textId="258B206D"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E6439D">
        <w:rPr>
          <w:rFonts w:ascii="Times New Roman" w:hAnsi="Times New Roman" w:cs="Times New Roman"/>
          <w:sz w:val="12"/>
          <w:szCs w:val="12"/>
        </w:rPr>
        <w:t>подготовка и оформление протокола публичных слушаний;</w:t>
      </w:r>
    </w:p>
    <w:p w14:paraId="047399B3" w14:textId="58F59FB9"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E6439D">
        <w:rPr>
          <w:rFonts w:ascii="Times New Roman" w:hAnsi="Times New Roman" w:cs="Times New Roman"/>
          <w:sz w:val="12"/>
          <w:szCs w:val="12"/>
        </w:rPr>
        <w:t>подготовка и опубликование заключения о результатах публичных слушаний.</w:t>
      </w:r>
    </w:p>
    <w:p w14:paraId="5476D144"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08 апреля 2022 года №14.</w:t>
      </w:r>
    </w:p>
    <w:p w14:paraId="6D47088C" w14:textId="61FD5F56"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 xml:space="preserve">3. Назначить срок проведения публичных слушаний по проекту с 12.07.2022 года по 05.08.2022 года. </w:t>
      </w:r>
    </w:p>
    <w:p w14:paraId="591FE3CF"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 xml:space="preserve">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w:t>
      </w:r>
    </w:p>
    <w:p w14:paraId="37736D44"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 xml:space="preserve">4. Провести экспозицию проекта по адресу: 446540, Самарская область, муниципальный район Сергиевский, </w:t>
      </w:r>
      <w:proofErr w:type="spellStart"/>
      <w:r w:rsidRPr="00E6439D">
        <w:rPr>
          <w:rFonts w:ascii="Times New Roman" w:hAnsi="Times New Roman" w:cs="Times New Roman"/>
          <w:sz w:val="12"/>
          <w:szCs w:val="12"/>
        </w:rPr>
        <w:t>с</w:t>
      </w:r>
      <w:proofErr w:type="gramStart"/>
      <w:r w:rsidRPr="00E6439D">
        <w:rPr>
          <w:rFonts w:ascii="Times New Roman" w:hAnsi="Times New Roman" w:cs="Times New Roman"/>
          <w:sz w:val="12"/>
          <w:szCs w:val="12"/>
        </w:rPr>
        <w:t>.С</w:t>
      </w:r>
      <w:proofErr w:type="gramEnd"/>
      <w:r w:rsidRPr="00E6439D">
        <w:rPr>
          <w:rFonts w:ascii="Times New Roman" w:hAnsi="Times New Roman" w:cs="Times New Roman"/>
          <w:sz w:val="12"/>
          <w:szCs w:val="12"/>
        </w:rPr>
        <w:t>ергиевск</w:t>
      </w:r>
      <w:proofErr w:type="spellEnd"/>
      <w:r w:rsidRPr="00E6439D">
        <w:rPr>
          <w:rFonts w:ascii="Times New Roman" w:hAnsi="Times New Roman" w:cs="Times New Roman"/>
          <w:sz w:val="12"/>
          <w:szCs w:val="12"/>
        </w:rPr>
        <w:t xml:space="preserve">, </w:t>
      </w:r>
      <w:proofErr w:type="spellStart"/>
      <w:r w:rsidRPr="00E6439D">
        <w:rPr>
          <w:rFonts w:ascii="Times New Roman" w:hAnsi="Times New Roman" w:cs="Times New Roman"/>
          <w:sz w:val="12"/>
          <w:szCs w:val="12"/>
        </w:rPr>
        <w:t>ул.Г</w:t>
      </w:r>
      <w:proofErr w:type="spellEnd"/>
      <w:r w:rsidRPr="00E6439D">
        <w:rPr>
          <w:rFonts w:ascii="Times New Roman" w:hAnsi="Times New Roman" w:cs="Times New Roman"/>
          <w:sz w:val="12"/>
          <w:szCs w:val="12"/>
        </w:rPr>
        <w:t>.-Михайловского, 27, в период с 18.07.2022 года по 29.07.2022 года.</w:t>
      </w:r>
    </w:p>
    <w:p w14:paraId="6233A736"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Часы работы экспозиции: рабочие дни с 09.00 до 13:00 и с 14.00 до17.00 .</w:t>
      </w:r>
    </w:p>
    <w:p w14:paraId="72A2B6D4"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14:paraId="674CD8A7" w14:textId="4805872F"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5.Разместить проект и информационные материалы к нему на официальном сайте Администрации муниципального района Сергиевский в информационно-телекоммуникационной сети «Интернет» - http://www.sergievsk.ru (дале</w:t>
      </w:r>
      <w:proofErr w:type="gramStart"/>
      <w:r w:rsidRPr="00E6439D">
        <w:rPr>
          <w:rFonts w:ascii="Times New Roman" w:hAnsi="Times New Roman" w:cs="Times New Roman"/>
          <w:sz w:val="12"/>
          <w:szCs w:val="12"/>
        </w:rPr>
        <w:t>е-</w:t>
      </w:r>
      <w:proofErr w:type="gramEnd"/>
      <w:r w:rsidRPr="00E6439D">
        <w:rPr>
          <w:rFonts w:ascii="Times New Roman" w:hAnsi="Times New Roman" w:cs="Times New Roman"/>
          <w:sz w:val="12"/>
          <w:szCs w:val="12"/>
        </w:rPr>
        <w:t xml:space="preserve"> официальный сайт) в разделе «Градостроительство», «Отклонение от предельных параметров разрешенного строительства, реконструкции объектов капитального строительства».</w:t>
      </w:r>
    </w:p>
    <w:p w14:paraId="0A205F67"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 xml:space="preserve">6. Провести собрание участников публичных слушаний 18.07.2022 года в 14.00 в сельском поселении Сергиевск муниципального района Сергиевский Самарской области по адресу: село Сергиевск, </w:t>
      </w:r>
      <w:proofErr w:type="spellStart"/>
      <w:r w:rsidRPr="00E6439D">
        <w:rPr>
          <w:rFonts w:ascii="Times New Roman" w:hAnsi="Times New Roman" w:cs="Times New Roman"/>
          <w:sz w:val="12"/>
          <w:szCs w:val="12"/>
        </w:rPr>
        <w:t>ул.Г.Михайловского</w:t>
      </w:r>
      <w:proofErr w:type="spellEnd"/>
      <w:r w:rsidRPr="00E6439D">
        <w:rPr>
          <w:rFonts w:ascii="Times New Roman" w:hAnsi="Times New Roman" w:cs="Times New Roman"/>
          <w:sz w:val="12"/>
          <w:szCs w:val="12"/>
        </w:rPr>
        <w:t>, 27(здание Администрации сельского поселения);</w:t>
      </w:r>
    </w:p>
    <w:p w14:paraId="16F8B901"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 xml:space="preserve">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 </w:t>
      </w:r>
    </w:p>
    <w:p w14:paraId="5EDE12E2"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14:paraId="088758CC"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 xml:space="preserve">2) в письменной форме в адрес организатора публичных слушаний; </w:t>
      </w:r>
    </w:p>
    <w:p w14:paraId="4B6644C7"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2D6968C0"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 xml:space="preserve">Прием  предложений и замечаний  участников публичных слушаний по проекту прекращается 29.07.2022 года - за семь дней до окончания срока проведения публичных слушаний. </w:t>
      </w:r>
    </w:p>
    <w:p w14:paraId="3FE45B27"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8. Участниками публичных слушаний по проекту сельского поселения Сергиевск муниципального района Сергиевский Самарской области  являются:</w:t>
      </w:r>
    </w:p>
    <w:p w14:paraId="3689B2FF"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proofErr w:type="gramStart"/>
      <w:r w:rsidRPr="00E6439D">
        <w:rPr>
          <w:rFonts w:ascii="Times New Roman" w:hAnsi="Times New Roman" w:cs="Times New Roman"/>
          <w:sz w:val="12"/>
          <w:szCs w:val="12"/>
        </w:rPr>
        <w:t>граждане, постоянно проживающие в пределах территориальной зоны, в границах которой расположен земельный участок / объект капитального строительства, применительно к которому запрашивается данное разрешение;</w:t>
      </w:r>
      <w:proofErr w:type="gramEnd"/>
    </w:p>
    <w:p w14:paraId="5BA4B395"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lastRenderedPageBreak/>
        <w:t>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14:paraId="588A37E4"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правообладатели земельных участков и (или)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 / объект капитального строительства, применительно к которому запрашивается данное разрешение;</w:t>
      </w:r>
    </w:p>
    <w:p w14:paraId="498EFAB9"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14:paraId="0D355D55"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правообладатели помещений, являющихся частью объекта капитального строительства, применительно к которому запрашивается данное разрешение;</w:t>
      </w:r>
    </w:p>
    <w:p w14:paraId="534A3C5A"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 xml:space="preserve">правообладатели земельных участков и объект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w:t>
      </w:r>
      <w:proofErr w:type="spellStart"/>
      <w:r w:rsidRPr="00E6439D">
        <w:rPr>
          <w:rFonts w:ascii="Times New Roman" w:hAnsi="Times New Roman" w:cs="Times New Roman"/>
          <w:sz w:val="12"/>
          <w:szCs w:val="12"/>
        </w:rPr>
        <w:t>ГрК</w:t>
      </w:r>
      <w:proofErr w:type="spellEnd"/>
      <w:r w:rsidRPr="00E6439D">
        <w:rPr>
          <w:rFonts w:ascii="Times New Roman" w:hAnsi="Times New Roman" w:cs="Times New Roman"/>
          <w:sz w:val="12"/>
          <w:szCs w:val="12"/>
        </w:rPr>
        <w:t xml:space="preserve"> РФ.</w:t>
      </w:r>
    </w:p>
    <w:p w14:paraId="61FA248E"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Участники публичных слушаний в целях идентификации представляет сведения о себе с приложением документов, подтверждающих такие сведения:</w:t>
      </w:r>
    </w:p>
    <w:p w14:paraId="54594FF3" w14:textId="3D132EE6"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6439D">
        <w:rPr>
          <w:rFonts w:ascii="Times New Roman" w:hAnsi="Times New Roman" w:cs="Times New Roman"/>
          <w:sz w:val="12"/>
          <w:szCs w:val="12"/>
        </w:rPr>
        <w:t>для физических ли</w:t>
      </w:r>
      <w:proofErr w:type="gramStart"/>
      <w:r w:rsidRPr="00E6439D">
        <w:rPr>
          <w:rFonts w:ascii="Times New Roman" w:hAnsi="Times New Roman" w:cs="Times New Roman"/>
          <w:sz w:val="12"/>
          <w:szCs w:val="12"/>
        </w:rPr>
        <w:t>ц-</w:t>
      </w:r>
      <w:proofErr w:type="gramEnd"/>
      <w:r w:rsidRPr="00E6439D">
        <w:rPr>
          <w:rFonts w:ascii="Times New Roman" w:hAnsi="Times New Roman" w:cs="Times New Roman"/>
          <w:sz w:val="12"/>
          <w:szCs w:val="12"/>
        </w:rPr>
        <w:t xml:space="preserve"> фамилию, имя, отчество (при наличии), дату рождения, адрес места жительства(регистрации);</w:t>
      </w:r>
    </w:p>
    <w:p w14:paraId="015CFA7E" w14:textId="6FF8A3A1"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6439D">
        <w:rPr>
          <w:rFonts w:ascii="Times New Roman" w:hAnsi="Times New Roman" w:cs="Times New Roman"/>
          <w:sz w:val="12"/>
          <w:szCs w:val="12"/>
        </w:rPr>
        <w:t>для юридический ли</w:t>
      </w:r>
      <w:proofErr w:type="gramStart"/>
      <w:r w:rsidRPr="00E6439D">
        <w:rPr>
          <w:rFonts w:ascii="Times New Roman" w:hAnsi="Times New Roman" w:cs="Times New Roman"/>
          <w:sz w:val="12"/>
          <w:szCs w:val="12"/>
        </w:rPr>
        <w:t>ц-</w:t>
      </w:r>
      <w:proofErr w:type="gramEnd"/>
      <w:r w:rsidRPr="00E6439D">
        <w:rPr>
          <w:rFonts w:ascii="Times New Roman" w:hAnsi="Times New Roman" w:cs="Times New Roman"/>
          <w:sz w:val="12"/>
          <w:szCs w:val="12"/>
        </w:rPr>
        <w:t xml:space="preserve"> наименование, основной государственный регистрационный номер, место нахождения и адрес.</w:t>
      </w:r>
    </w:p>
    <w:p w14:paraId="670265C0"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proofErr w:type="gramStart"/>
      <w:r w:rsidRPr="00E6439D">
        <w:rPr>
          <w:rFonts w:ascii="Times New Roman" w:hAnsi="Times New Roman" w:cs="Times New Roman"/>
          <w:sz w:val="12"/>
          <w:szCs w:val="12"/>
        </w:rPr>
        <w:t>Участники общественных обсуждений или публичных слушаний,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представляет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w:t>
      </w:r>
      <w:proofErr w:type="gramEnd"/>
      <w:r w:rsidRPr="00E6439D">
        <w:rPr>
          <w:rFonts w:ascii="Times New Roman" w:hAnsi="Times New Roman" w:cs="Times New Roman"/>
          <w:sz w:val="12"/>
          <w:szCs w:val="12"/>
        </w:rPr>
        <w:t xml:space="preserve"> земельные участки, объекты капитального строительства, помещения, являющиеся частью указанных объектов капитального строительства.</w:t>
      </w:r>
    </w:p>
    <w:p w14:paraId="62065682"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 xml:space="preserve">9. Установить, что </w:t>
      </w:r>
      <w:proofErr w:type="gramStart"/>
      <w:r w:rsidRPr="00E6439D">
        <w:rPr>
          <w:rFonts w:ascii="Times New Roman" w:hAnsi="Times New Roman" w:cs="Times New Roman"/>
          <w:sz w:val="12"/>
          <w:szCs w:val="12"/>
        </w:rPr>
        <w:t>органом, уполномоченным на организацию и проведение публичных слушаний в соответствии с настоящим Постановлением является</w:t>
      </w:r>
      <w:proofErr w:type="gramEnd"/>
      <w:r w:rsidRPr="00E6439D">
        <w:rPr>
          <w:rFonts w:ascii="Times New Roman" w:hAnsi="Times New Roman" w:cs="Times New Roman"/>
          <w:sz w:val="12"/>
          <w:szCs w:val="12"/>
        </w:rPr>
        <w:t xml:space="preserve"> Администрация сельского поселения Сергиевск муниципального района Сергиевский Самарской области (далее - Администрация). </w:t>
      </w:r>
    </w:p>
    <w:p w14:paraId="2831A3C7"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 xml:space="preserve">Адрес местонахождения: 446540, Самарская область, муниципальный район Сергиевский, </w:t>
      </w:r>
      <w:proofErr w:type="spellStart"/>
      <w:r w:rsidRPr="00E6439D">
        <w:rPr>
          <w:rFonts w:ascii="Times New Roman" w:hAnsi="Times New Roman" w:cs="Times New Roman"/>
          <w:sz w:val="12"/>
          <w:szCs w:val="12"/>
        </w:rPr>
        <w:t>с</w:t>
      </w:r>
      <w:proofErr w:type="gramStart"/>
      <w:r w:rsidRPr="00E6439D">
        <w:rPr>
          <w:rFonts w:ascii="Times New Roman" w:hAnsi="Times New Roman" w:cs="Times New Roman"/>
          <w:sz w:val="12"/>
          <w:szCs w:val="12"/>
        </w:rPr>
        <w:t>.С</w:t>
      </w:r>
      <w:proofErr w:type="gramEnd"/>
      <w:r w:rsidRPr="00E6439D">
        <w:rPr>
          <w:rFonts w:ascii="Times New Roman" w:hAnsi="Times New Roman" w:cs="Times New Roman"/>
          <w:sz w:val="12"/>
          <w:szCs w:val="12"/>
        </w:rPr>
        <w:t>ергиевск</w:t>
      </w:r>
      <w:proofErr w:type="spellEnd"/>
      <w:r w:rsidRPr="00E6439D">
        <w:rPr>
          <w:rFonts w:ascii="Times New Roman" w:hAnsi="Times New Roman" w:cs="Times New Roman"/>
          <w:sz w:val="12"/>
          <w:szCs w:val="12"/>
        </w:rPr>
        <w:t xml:space="preserve">, </w:t>
      </w:r>
      <w:proofErr w:type="spellStart"/>
      <w:r w:rsidRPr="00E6439D">
        <w:rPr>
          <w:rFonts w:ascii="Times New Roman" w:hAnsi="Times New Roman" w:cs="Times New Roman"/>
          <w:sz w:val="12"/>
          <w:szCs w:val="12"/>
        </w:rPr>
        <w:t>ул.Г.Михайловского</w:t>
      </w:r>
      <w:proofErr w:type="spellEnd"/>
      <w:r w:rsidRPr="00E6439D">
        <w:rPr>
          <w:rFonts w:ascii="Times New Roman" w:hAnsi="Times New Roman" w:cs="Times New Roman"/>
          <w:sz w:val="12"/>
          <w:szCs w:val="12"/>
        </w:rPr>
        <w:t>, 27.</w:t>
      </w:r>
    </w:p>
    <w:p w14:paraId="1364C803"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сельского поселения Сергиевск муниципального района Сергиевский Самарской области – Моисееву Наталью Анатольевну.</w:t>
      </w:r>
    </w:p>
    <w:p w14:paraId="1C59CFD8"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 xml:space="preserve">10. Администрации в целях заблаговременного ознакомления жителей поселения и иных заинтересованных лиц с проектом обеспечить: </w:t>
      </w:r>
    </w:p>
    <w:p w14:paraId="3C874026"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 официальное опубликование проекта  в газете «Сергиевский вестник»;</w:t>
      </w:r>
    </w:p>
    <w:p w14:paraId="2BB4D1DD"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52E3DFE1"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поселения).</w:t>
      </w:r>
    </w:p>
    <w:p w14:paraId="0B10975A" w14:textId="77777777"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 xml:space="preserve">11. </w:t>
      </w:r>
      <w:proofErr w:type="gramStart"/>
      <w:r w:rsidRPr="00E6439D">
        <w:rPr>
          <w:rFonts w:ascii="Times New Roman" w:hAnsi="Times New Roman" w:cs="Times New Roman"/>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14:paraId="168B1EA8" w14:textId="0F43F1E3"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12. В случае</w:t>
      </w:r>
      <w:proofErr w:type="gramStart"/>
      <w:r w:rsidRPr="00E6439D">
        <w:rPr>
          <w:rFonts w:ascii="Times New Roman" w:hAnsi="Times New Roman" w:cs="Times New Roman"/>
          <w:sz w:val="12"/>
          <w:szCs w:val="12"/>
        </w:rPr>
        <w:t>,</w:t>
      </w:r>
      <w:proofErr w:type="gramEnd"/>
      <w:r w:rsidRPr="00E6439D">
        <w:rPr>
          <w:rFonts w:ascii="Times New Roman" w:hAnsi="Times New Roman" w:cs="Times New Roman"/>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участников публичных слушаний,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14:paraId="06644842" w14:textId="5CA75998" w:rsidR="00E6439D" w:rsidRPr="00E6439D" w:rsidRDefault="00E6439D" w:rsidP="00E6439D">
      <w:pPr>
        <w:tabs>
          <w:tab w:val="left" w:pos="6936"/>
        </w:tabs>
        <w:spacing w:after="0" w:line="240" w:lineRule="auto"/>
        <w:ind w:firstLine="284"/>
        <w:jc w:val="both"/>
        <w:rPr>
          <w:rFonts w:ascii="Times New Roman" w:hAnsi="Times New Roman" w:cs="Times New Roman"/>
          <w:sz w:val="12"/>
          <w:szCs w:val="12"/>
        </w:rPr>
      </w:pPr>
      <w:r w:rsidRPr="00E6439D">
        <w:rPr>
          <w:rFonts w:ascii="Times New Roman" w:hAnsi="Times New Roman" w:cs="Times New Roman"/>
          <w:sz w:val="12"/>
          <w:szCs w:val="12"/>
        </w:rPr>
        <w:t xml:space="preserve">13. </w:t>
      </w:r>
      <w:proofErr w:type="gramStart"/>
      <w:r w:rsidRPr="00E6439D">
        <w:rPr>
          <w:rFonts w:ascii="Times New Roman" w:hAnsi="Times New Roman" w:cs="Times New Roman"/>
          <w:sz w:val="12"/>
          <w:szCs w:val="12"/>
        </w:rPr>
        <w:t>Контроль за</w:t>
      </w:r>
      <w:proofErr w:type="gramEnd"/>
      <w:r w:rsidRPr="00E6439D">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14:paraId="5034BD6E" w14:textId="77777777" w:rsidR="00E6439D" w:rsidRPr="00E6439D" w:rsidRDefault="00E6439D" w:rsidP="00E6439D">
      <w:pPr>
        <w:tabs>
          <w:tab w:val="left" w:pos="6936"/>
        </w:tabs>
        <w:spacing w:after="0" w:line="240" w:lineRule="auto"/>
        <w:ind w:firstLine="284"/>
        <w:jc w:val="right"/>
        <w:rPr>
          <w:rFonts w:ascii="Times New Roman" w:hAnsi="Times New Roman" w:cs="Times New Roman"/>
          <w:sz w:val="12"/>
          <w:szCs w:val="12"/>
        </w:rPr>
      </w:pPr>
      <w:proofErr w:type="spellStart"/>
      <w:r w:rsidRPr="00E6439D">
        <w:rPr>
          <w:rFonts w:ascii="Times New Roman" w:hAnsi="Times New Roman" w:cs="Times New Roman"/>
          <w:sz w:val="12"/>
          <w:szCs w:val="12"/>
        </w:rPr>
        <w:t>И.о</w:t>
      </w:r>
      <w:proofErr w:type="gramStart"/>
      <w:r w:rsidRPr="00E6439D">
        <w:rPr>
          <w:rFonts w:ascii="Times New Roman" w:hAnsi="Times New Roman" w:cs="Times New Roman"/>
          <w:sz w:val="12"/>
          <w:szCs w:val="12"/>
        </w:rPr>
        <w:t>.Г</w:t>
      </w:r>
      <w:proofErr w:type="gramEnd"/>
      <w:r w:rsidRPr="00E6439D">
        <w:rPr>
          <w:rFonts w:ascii="Times New Roman" w:hAnsi="Times New Roman" w:cs="Times New Roman"/>
          <w:sz w:val="12"/>
          <w:szCs w:val="12"/>
        </w:rPr>
        <w:t>лавы</w:t>
      </w:r>
      <w:proofErr w:type="spellEnd"/>
      <w:r w:rsidRPr="00E6439D">
        <w:rPr>
          <w:rFonts w:ascii="Times New Roman" w:hAnsi="Times New Roman" w:cs="Times New Roman"/>
          <w:sz w:val="12"/>
          <w:szCs w:val="12"/>
        </w:rPr>
        <w:t xml:space="preserve"> сельского поселения Сергиевск</w:t>
      </w:r>
    </w:p>
    <w:p w14:paraId="1253FA4F" w14:textId="77777777" w:rsidR="00E6439D" w:rsidRPr="00E6439D" w:rsidRDefault="00E6439D" w:rsidP="00E6439D">
      <w:pPr>
        <w:tabs>
          <w:tab w:val="left" w:pos="6936"/>
        </w:tabs>
        <w:spacing w:after="0" w:line="240" w:lineRule="auto"/>
        <w:ind w:firstLine="284"/>
        <w:jc w:val="right"/>
        <w:rPr>
          <w:rFonts w:ascii="Times New Roman" w:hAnsi="Times New Roman" w:cs="Times New Roman"/>
          <w:sz w:val="12"/>
          <w:szCs w:val="12"/>
        </w:rPr>
      </w:pPr>
      <w:r w:rsidRPr="00E6439D">
        <w:rPr>
          <w:rFonts w:ascii="Times New Roman" w:hAnsi="Times New Roman" w:cs="Times New Roman"/>
          <w:sz w:val="12"/>
          <w:szCs w:val="12"/>
        </w:rPr>
        <w:t>муниципального района Сергиевский</w:t>
      </w:r>
    </w:p>
    <w:p w14:paraId="1B250C04" w14:textId="77777777" w:rsidR="00E6439D" w:rsidRDefault="00E6439D" w:rsidP="00E6439D">
      <w:pPr>
        <w:tabs>
          <w:tab w:val="left" w:pos="6936"/>
        </w:tabs>
        <w:spacing w:after="0" w:line="240" w:lineRule="auto"/>
        <w:ind w:firstLine="284"/>
        <w:jc w:val="right"/>
        <w:rPr>
          <w:rFonts w:ascii="Times New Roman" w:hAnsi="Times New Roman" w:cs="Times New Roman"/>
          <w:sz w:val="12"/>
          <w:szCs w:val="12"/>
        </w:rPr>
      </w:pPr>
      <w:r w:rsidRPr="00E6439D">
        <w:rPr>
          <w:rFonts w:ascii="Times New Roman" w:hAnsi="Times New Roman" w:cs="Times New Roman"/>
          <w:sz w:val="12"/>
          <w:szCs w:val="12"/>
        </w:rPr>
        <w:t xml:space="preserve">Самарской области                                                                   </w:t>
      </w:r>
    </w:p>
    <w:p w14:paraId="3AB657E8" w14:textId="774AA93A" w:rsidR="00E6439D" w:rsidRPr="00E6439D" w:rsidRDefault="00E6439D" w:rsidP="00E6439D">
      <w:pPr>
        <w:tabs>
          <w:tab w:val="left" w:pos="6936"/>
        </w:tabs>
        <w:spacing w:after="0" w:line="240" w:lineRule="auto"/>
        <w:ind w:firstLine="284"/>
        <w:jc w:val="right"/>
        <w:rPr>
          <w:rFonts w:ascii="Times New Roman" w:hAnsi="Times New Roman" w:cs="Times New Roman"/>
          <w:sz w:val="12"/>
          <w:szCs w:val="12"/>
        </w:rPr>
      </w:pPr>
      <w:r w:rsidRPr="00E6439D">
        <w:rPr>
          <w:rFonts w:ascii="Times New Roman" w:hAnsi="Times New Roman" w:cs="Times New Roman"/>
          <w:sz w:val="12"/>
          <w:szCs w:val="12"/>
        </w:rPr>
        <w:t xml:space="preserve">              </w:t>
      </w:r>
      <w:proofErr w:type="spellStart"/>
      <w:r w:rsidRPr="00E6439D">
        <w:rPr>
          <w:rFonts w:ascii="Times New Roman" w:hAnsi="Times New Roman" w:cs="Times New Roman"/>
          <w:sz w:val="12"/>
          <w:szCs w:val="12"/>
        </w:rPr>
        <w:t>В.Б.Куликов</w:t>
      </w:r>
      <w:proofErr w:type="spellEnd"/>
    </w:p>
    <w:p w14:paraId="132DCC5E" w14:textId="77777777" w:rsidR="00E6439D" w:rsidRPr="007B4C72" w:rsidRDefault="00E6439D" w:rsidP="00966634">
      <w:pPr>
        <w:tabs>
          <w:tab w:val="left" w:pos="6936"/>
        </w:tabs>
        <w:spacing w:after="0" w:line="240" w:lineRule="auto"/>
        <w:ind w:firstLine="284"/>
        <w:jc w:val="both"/>
        <w:rPr>
          <w:rFonts w:ascii="Times New Roman" w:hAnsi="Times New Roman" w:cs="Times New Roman"/>
          <w:sz w:val="12"/>
          <w:szCs w:val="12"/>
        </w:rPr>
      </w:pPr>
    </w:p>
    <w:p w14:paraId="3637365D" w14:textId="77777777"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p>
    <w:p w14:paraId="726ABB92" w14:textId="05E9351F"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p>
    <w:p w14:paraId="03AABA4B" w14:textId="7777777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p>
    <w:p w14:paraId="749E81B9" w14:textId="6E226040" w:rsidR="00E07A11" w:rsidRPr="00796484" w:rsidRDefault="00E07A11" w:rsidP="00E07A11">
      <w:pPr>
        <w:tabs>
          <w:tab w:val="left" w:pos="6936"/>
        </w:tabs>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3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E6439D" w14:paraId="49E3ECF0" w14:textId="77777777" w:rsidTr="00E6439D">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4BE703" w14:textId="77777777" w:rsidR="00E6439D" w:rsidRDefault="00E6439D" w:rsidP="00E6439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0FEA0F52" w14:textId="77777777" w:rsidR="00E6439D" w:rsidRDefault="00E6439D" w:rsidP="00E6439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215A7D3B" w14:textId="77777777" w:rsidR="00E6439D" w:rsidRDefault="00E6439D" w:rsidP="00E6439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82FC01" w14:textId="77777777" w:rsidR="00E6439D" w:rsidRDefault="00E6439D" w:rsidP="00E6439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670A7559" w14:textId="77777777" w:rsidR="00E6439D" w:rsidRDefault="00E6439D" w:rsidP="00E6439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1744C002" w14:textId="77777777" w:rsidR="00E6439D" w:rsidRDefault="00E6439D" w:rsidP="00E6439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86DD0D" w14:textId="77777777" w:rsidR="00E6439D" w:rsidRDefault="00E6439D" w:rsidP="00E6439D">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27DB0AC6" w14:textId="77777777" w:rsidR="00E6439D" w:rsidRDefault="00E6439D" w:rsidP="00E6439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12.07.2022г.</w:t>
            </w:r>
          </w:p>
          <w:p w14:paraId="1939199C" w14:textId="77777777" w:rsidR="00E6439D" w:rsidRDefault="00E6439D" w:rsidP="00E6439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3E983AAE" w14:textId="77777777" w:rsidR="00E6439D" w:rsidRDefault="00E6439D" w:rsidP="00E6439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71100A36" w14:textId="77777777" w:rsidR="00E6439D" w:rsidRDefault="00E6439D" w:rsidP="00E6439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0F64B421" w14:textId="77777777" w:rsidR="00E6439D" w:rsidRDefault="00E6439D" w:rsidP="00E6439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255F08DE" w14:textId="77777777" w:rsidR="00E6439D" w:rsidRDefault="00E6439D" w:rsidP="00E6439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63302592" w14:textId="77777777"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p>
    <w:p w14:paraId="6DE9B110" w14:textId="41B7FD90" w:rsidR="00E9576B" w:rsidRPr="00E9576B" w:rsidRDefault="00E9576B" w:rsidP="00796484">
      <w:pPr>
        <w:tabs>
          <w:tab w:val="left" w:pos="6936"/>
        </w:tabs>
        <w:spacing w:after="0" w:line="240" w:lineRule="auto"/>
        <w:ind w:firstLine="284"/>
        <w:jc w:val="both"/>
        <w:rPr>
          <w:rFonts w:ascii="Times New Roman" w:hAnsi="Times New Roman" w:cs="Times New Roman"/>
          <w:sz w:val="12"/>
          <w:szCs w:val="12"/>
        </w:rPr>
      </w:pPr>
    </w:p>
    <w:p w14:paraId="16B7AAB4" w14:textId="77777777" w:rsidR="000A11A6" w:rsidRDefault="000A11A6" w:rsidP="000A11A6">
      <w:pPr>
        <w:tabs>
          <w:tab w:val="left" w:pos="6936"/>
        </w:tabs>
        <w:spacing w:after="0" w:line="240" w:lineRule="auto"/>
        <w:ind w:firstLine="284"/>
        <w:jc w:val="both"/>
        <w:rPr>
          <w:rFonts w:ascii="Times New Roman" w:hAnsi="Times New Roman" w:cs="Times New Roman"/>
          <w:sz w:val="12"/>
          <w:szCs w:val="12"/>
        </w:rPr>
      </w:pPr>
    </w:p>
    <w:p w14:paraId="6BDDE2ED" w14:textId="77777777" w:rsidR="000A11A6" w:rsidRPr="008F3570" w:rsidRDefault="000A11A6" w:rsidP="000A11A6">
      <w:pPr>
        <w:tabs>
          <w:tab w:val="left" w:pos="6936"/>
        </w:tabs>
        <w:spacing w:after="0" w:line="240" w:lineRule="auto"/>
        <w:ind w:firstLine="284"/>
        <w:jc w:val="both"/>
        <w:rPr>
          <w:rFonts w:ascii="Times New Roman" w:hAnsi="Times New Roman" w:cs="Times New Roman"/>
          <w:sz w:val="12"/>
          <w:szCs w:val="12"/>
        </w:rPr>
      </w:pPr>
    </w:p>
    <w:p w14:paraId="2A8BE83B" w14:textId="1A8011A9" w:rsidR="008F3570" w:rsidRPr="0092399A" w:rsidRDefault="008F3570" w:rsidP="008F3570">
      <w:pPr>
        <w:tabs>
          <w:tab w:val="left" w:pos="6936"/>
        </w:tabs>
        <w:spacing w:after="0" w:line="240" w:lineRule="auto"/>
        <w:ind w:firstLine="284"/>
        <w:jc w:val="both"/>
        <w:rPr>
          <w:rFonts w:ascii="Times New Roman" w:hAnsi="Times New Roman" w:cs="Times New Roman"/>
          <w:sz w:val="12"/>
          <w:szCs w:val="12"/>
        </w:rPr>
      </w:pPr>
    </w:p>
    <w:p w14:paraId="6EEA7676" w14:textId="77777777" w:rsidR="00891E5D" w:rsidRPr="00891E5D" w:rsidRDefault="00891E5D" w:rsidP="00891E5D">
      <w:pPr>
        <w:tabs>
          <w:tab w:val="left" w:pos="6936"/>
        </w:tabs>
        <w:spacing w:after="0" w:line="240" w:lineRule="auto"/>
        <w:ind w:firstLine="284"/>
        <w:jc w:val="both"/>
        <w:rPr>
          <w:rFonts w:ascii="Times New Roman" w:hAnsi="Times New Roman" w:cs="Times New Roman"/>
          <w:sz w:val="12"/>
          <w:szCs w:val="12"/>
        </w:rPr>
      </w:pPr>
    </w:p>
    <w:p w14:paraId="33CF7EE9" w14:textId="77777777" w:rsidR="00891E5D" w:rsidRPr="00891E5D" w:rsidRDefault="00891E5D" w:rsidP="00891E5D">
      <w:pPr>
        <w:tabs>
          <w:tab w:val="left" w:pos="6936"/>
        </w:tabs>
        <w:spacing w:after="0" w:line="240" w:lineRule="auto"/>
        <w:ind w:firstLine="284"/>
        <w:jc w:val="both"/>
        <w:rPr>
          <w:rFonts w:ascii="Times New Roman" w:hAnsi="Times New Roman" w:cs="Times New Roman"/>
          <w:sz w:val="12"/>
          <w:szCs w:val="12"/>
        </w:rPr>
      </w:pPr>
    </w:p>
    <w:p w14:paraId="3A4475CE" w14:textId="6FB9896B" w:rsidR="00891E5D" w:rsidRPr="00891E5D" w:rsidRDefault="00891E5D" w:rsidP="00891E5D">
      <w:pPr>
        <w:tabs>
          <w:tab w:val="left" w:pos="6936"/>
        </w:tabs>
        <w:spacing w:after="0" w:line="240" w:lineRule="auto"/>
        <w:ind w:firstLine="284"/>
        <w:jc w:val="both"/>
        <w:rPr>
          <w:rFonts w:ascii="Times New Roman" w:hAnsi="Times New Roman" w:cs="Times New Roman"/>
          <w:sz w:val="12"/>
          <w:szCs w:val="12"/>
        </w:rPr>
      </w:pPr>
    </w:p>
    <w:p w14:paraId="6F682C69" w14:textId="77777777" w:rsidR="00891E5D" w:rsidRPr="00891E5D" w:rsidRDefault="00891E5D" w:rsidP="00891E5D">
      <w:pPr>
        <w:tabs>
          <w:tab w:val="left" w:pos="6936"/>
        </w:tabs>
        <w:spacing w:after="0" w:line="240" w:lineRule="auto"/>
        <w:ind w:firstLine="284"/>
        <w:jc w:val="both"/>
        <w:rPr>
          <w:rFonts w:ascii="Times New Roman" w:hAnsi="Times New Roman" w:cs="Times New Roman"/>
          <w:sz w:val="12"/>
          <w:szCs w:val="12"/>
        </w:rPr>
      </w:pPr>
    </w:p>
    <w:p w14:paraId="0165F458" w14:textId="77777777" w:rsidR="00104A3E" w:rsidRPr="00104A3E" w:rsidRDefault="00104A3E" w:rsidP="00104A3E">
      <w:pPr>
        <w:tabs>
          <w:tab w:val="left" w:pos="6936"/>
        </w:tabs>
        <w:spacing w:after="0" w:line="240" w:lineRule="auto"/>
        <w:ind w:firstLine="284"/>
        <w:jc w:val="both"/>
        <w:rPr>
          <w:rFonts w:ascii="Times New Roman" w:hAnsi="Times New Roman" w:cs="Times New Roman"/>
          <w:sz w:val="12"/>
          <w:szCs w:val="12"/>
        </w:rPr>
      </w:pPr>
    </w:p>
    <w:p w14:paraId="3F5B7D8E" w14:textId="0AB9A6C2" w:rsidR="00104A3E" w:rsidRPr="00104A3E" w:rsidRDefault="00104A3E" w:rsidP="00104A3E">
      <w:pPr>
        <w:tabs>
          <w:tab w:val="left" w:pos="6936"/>
        </w:tabs>
        <w:spacing w:after="0" w:line="240" w:lineRule="auto"/>
        <w:ind w:firstLine="284"/>
        <w:jc w:val="both"/>
        <w:rPr>
          <w:rFonts w:ascii="Times New Roman" w:hAnsi="Times New Roman" w:cs="Times New Roman"/>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bookmarkStart w:id="0" w:name="_GoBack"/>
      <w:bookmarkEnd w:id="0"/>
    </w:p>
    <w:sectPr w:rsidR="00107F8C"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A3695" w14:textId="77777777" w:rsidR="001E20F7" w:rsidRDefault="001E20F7" w:rsidP="000F23DD">
      <w:pPr>
        <w:spacing w:after="0" w:line="240" w:lineRule="auto"/>
      </w:pPr>
      <w:r>
        <w:separator/>
      </w:r>
    </w:p>
  </w:endnote>
  <w:endnote w:type="continuationSeparator" w:id="0">
    <w:p w14:paraId="7BD95459" w14:textId="77777777" w:rsidR="001E20F7" w:rsidRDefault="001E20F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FF777" w14:textId="77777777" w:rsidR="001E20F7" w:rsidRDefault="001E20F7" w:rsidP="000F23DD">
      <w:pPr>
        <w:spacing w:after="0" w:line="240" w:lineRule="auto"/>
      </w:pPr>
      <w:r>
        <w:separator/>
      </w:r>
    </w:p>
  </w:footnote>
  <w:footnote w:type="continuationSeparator" w:id="0">
    <w:p w14:paraId="0254CC38" w14:textId="77777777" w:rsidR="001E20F7" w:rsidRDefault="001E20F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7B4C72" w:rsidRDefault="001E20F7" w:rsidP="00DA1B49">
    <w:pPr>
      <w:pStyle w:val="af9"/>
      <w:tabs>
        <w:tab w:val="clear" w:pos="4677"/>
        <w:tab w:val="clear" w:pos="9355"/>
        <w:tab w:val="left" w:pos="1190"/>
      </w:tabs>
    </w:pPr>
    <w:sdt>
      <w:sdtPr>
        <w:id w:val="31468943"/>
        <w:docPartObj>
          <w:docPartGallery w:val="Page Numbers (Top of Page)"/>
          <w:docPartUnique/>
        </w:docPartObj>
      </w:sdtPr>
      <w:sdtEndPr/>
      <w:sdtContent>
        <w:r w:rsidR="007B4C72">
          <w:fldChar w:fldCharType="begin"/>
        </w:r>
        <w:r w:rsidR="007B4C72">
          <w:instrText>PAGE   \* MERGEFORMAT</w:instrText>
        </w:r>
        <w:r w:rsidR="007B4C72">
          <w:fldChar w:fldCharType="separate"/>
        </w:r>
        <w:r w:rsidR="00E6439D">
          <w:rPr>
            <w:noProof/>
          </w:rPr>
          <w:t>2</w:t>
        </w:r>
        <w:r w:rsidR="007B4C72">
          <w:rPr>
            <w:noProof/>
          </w:rPr>
          <w:fldChar w:fldCharType="end"/>
        </w:r>
      </w:sdtContent>
    </w:sdt>
  </w:p>
  <w:p w14:paraId="3FA71CBA" w14:textId="77777777" w:rsidR="007B4C72" w:rsidRPr="00BC242D" w:rsidRDefault="007B4C72"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0A18C7FB" w14:textId="6E779D56" w:rsidR="007B4C72" w:rsidRPr="006D2A3A" w:rsidRDefault="004A0824" w:rsidP="006D2A3A">
    <w:pPr>
      <w:pStyle w:val="af9"/>
      <w:rPr>
        <w:rFonts w:ascii="Times New Roman" w:hAnsi="Times New Roman" w:cs="Times New Roman"/>
        <w:sz w:val="18"/>
        <w:szCs w:val="16"/>
      </w:rPr>
    </w:pPr>
    <w:r>
      <w:rPr>
        <w:rFonts w:ascii="Times New Roman" w:hAnsi="Times New Roman" w:cs="Times New Roman"/>
        <w:sz w:val="18"/>
        <w:szCs w:val="16"/>
      </w:rPr>
      <w:t>Вторник, 12 июля 2022 года, №67(723</w:t>
    </w:r>
    <w:r w:rsidR="007B4C72">
      <w:rPr>
        <w:rFonts w:ascii="Times New Roman" w:hAnsi="Times New Roman" w:cs="Times New Roman"/>
        <w:sz w:val="18"/>
        <w:szCs w:val="16"/>
      </w:rPr>
      <w:t xml:space="preserve">)                           </w:t>
    </w:r>
    <w:r w:rsidR="007B4C72" w:rsidRPr="00BC242D">
      <w:rPr>
        <w:rFonts w:ascii="Times New Roman" w:hAnsi="Times New Roman" w:cs="Times New Roman"/>
        <w:sz w:val="18"/>
        <w:szCs w:val="16"/>
      </w:rPr>
      <w:t xml:space="preserve">                                                                                                                                                                                           </w:t>
    </w:r>
    <w:r w:rsidR="007B4C72">
      <w:rPr>
        <w:rFonts w:ascii="Times New Roman" w:hAnsi="Times New Roman" w:cs="Times New Roman"/>
        <w:sz w:val="18"/>
        <w:szCs w:val="16"/>
      </w:rPr>
      <w:t xml:space="preserve">                      </w:t>
    </w:r>
    <w:r w:rsidR="007B4C72" w:rsidRPr="00BC242D">
      <w:rPr>
        <w:rFonts w:ascii="Times New Roman" w:hAnsi="Times New Roman" w:cs="Times New Roman"/>
        <w:sz w:val="18"/>
        <w:szCs w:val="16"/>
      </w:rPr>
      <w:t>ОФИЦИАЛЬНО</w:t>
    </w:r>
    <w:r w:rsidR="007B4C7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7B4C72" w:rsidRDefault="007B4C72">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5">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0">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2">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3">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6">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7">
    <w:nsid w:val="50440CA2"/>
    <w:multiLevelType w:val="singleLevel"/>
    <w:tmpl w:val="2CAC0CE6"/>
    <w:lvl w:ilvl="0">
      <w:start w:val="1"/>
      <w:numFmt w:val="decimal"/>
      <w:pStyle w:val="ad"/>
      <w:lvlText w:val="%1)"/>
      <w:lvlJc w:val="left"/>
      <w:pPr>
        <w:tabs>
          <w:tab w:val="num" w:pos="1071"/>
        </w:tabs>
        <w:ind w:left="0" w:firstLine="709"/>
      </w:pPr>
    </w:lvl>
  </w:abstractNum>
  <w:abstractNum w:abstractNumId="58">
    <w:nsid w:val="504D5FEF"/>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0">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3">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5">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7">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9">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4">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7">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6"/>
  </w:num>
  <w:num w:numId="3">
    <w:abstractNumId w:val="29"/>
  </w:num>
  <w:num w:numId="4">
    <w:abstractNumId w:val="50"/>
  </w:num>
  <w:num w:numId="5">
    <w:abstractNumId w:val="8"/>
  </w:num>
  <w:num w:numId="6">
    <w:abstractNumId w:val="67"/>
  </w:num>
  <w:num w:numId="7">
    <w:abstractNumId w:val="69"/>
  </w:num>
  <w:num w:numId="8">
    <w:abstractNumId w:val="44"/>
  </w:num>
  <w:num w:numId="9">
    <w:abstractNumId w:val="56"/>
  </w:num>
  <w:num w:numId="10">
    <w:abstractNumId w:val="4"/>
  </w:num>
  <w:num w:numId="11">
    <w:abstractNumId w:val="34"/>
  </w:num>
  <w:num w:numId="12">
    <w:abstractNumId w:val="5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5"/>
  </w:num>
  <w:num w:numId="20">
    <w:abstractNumId w:val="51"/>
  </w:num>
  <w:num w:numId="21">
    <w:abstractNumId w:val="7"/>
  </w:num>
  <w:num w:numId="22">
    <w:abstractNumId w:val="76"/>
  </w:num>
  <w:num w:numId="23">
    <w:abstractNumId w:val="68"/>
  </w:num>
  <w:num w:numId="24">
    <w:abstractNumId w:val="43"/>
  </w:num>
  <w:num w:numId="25">
    <w:abstractNumId w:val="36"/>
  </w:num>
  <w:num w:numId="26">
    <w:abstractNumId w:val="65"/>
  </w:num>
  <w:num w:numId="27">
    <w:abstractNumId w:val="45"/>
  </w:num>
  <w:num w:numId="28">
    <w:abstractNumId w:val="78"/>
  </w:num>
  <w:num w:numId="29">
    <w:abstractNumId w:val="35"/>
  </w:num>
  <w:num w:numId="30">
    <w:abstractNumId w:val="72"/>
  </w:num>
  <w:num w:numId="31">
    <w:abstractNumId w:val="37"/>
  </w:num>
  <w:num w:numId="32">
    <w:abstractNumId w:val="53"/>
  </w:num>
  <w:num w:numId="33">
    <w:abstractNumId w:val="73"/>
  </w:num>
  <w:num w:numId="34">
    <w:abstractNumId w:val="71"/>
  </w:num>
  <w:num w:numId="35">
    <w:abstractNumId w:val="39"/>
  </w:num>
  <w:num w:numId="36">
    <w:abstractNumId w:val="48"/>
  </w:num>
  <w:num w:numId="37">
    <w:abstractNumId w:val="55"/>
  </w:num>
  <w:num w:numId="38">
    <w:abstractNumId w:val="30"/>
  </w:num>
  <w:num w:numId="39">
    <w:abstractNumId w:val="49"/>
  </w:num>
  <w:num w:numId="40">
    <w:abstractNumId w:val="41"/>
  </w:num>
  <w:num w:numId="41">
    <w:abstractNumId w:val="64"/>
  </w:num>
  <w:num w:numId="42">
    <w:abstractNumId w:val="74"/>
  </w:num>
  <w:num w:numId="43">
    <w:abstractNumId w:val="32"/>
  </w:num>
  <w:num w:numId="44">
    <w:abstractNumId w:val="66"/>
  </w:num>
  <w:num w:numId="45">
    <w:abstractNumId w:val="62"/>
  </w:num>
  <w:num w:numId="46">
    <w:abstractNumId w:val="52"/>
  </w:num>
  <w:num w:numId="47">
    <w:abstractNumId w:val="54"/>
  </w:num>
  <w:num w:numId="48">
    <w:abstractNumId w:val="42"/>
  </w:num>
  <w:num w:numId="49">
    <w:abstractNumId w:val="47"/>
  </w:num>
  <w:num w:numId="50">
    <w:abstractNumId w:val="33"/>
  </w:num>
  <w:num w:numId="51">
    <w:abstractNumId w:val="31"/>
  </w:num>
  <w:num w:numId="52">
    <w:abstractNumId w:val="59"/>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0"/>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num>
  <w:num w:numId="57">
    <w:abstractNumId w:val="40"/>
  </w:num>
  <w:num w:numId="58">
    <w:abstractNumId w:val="38"/>
  </w:num>
  <w:num w:numId="59">
    <w:abstractNumId w:val="63"/>
  </w:num>
  <w:num w:numId="60">
    <w:abstractNumId w:val="26"/>
  </w:num>
  <w:num w:numId="61">
    <w:abstractNumId w:val="58"/>
  </w:num>
  <w:num w:numId="62">
    <w:abstractNumId w:val="61"/>
  </w:num>
  <w:num w:numId="63">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E2B"/>
    <w:rsid w:val="00000F58"/>
    <w:rsid w:val="0000116F"/>
    <w:rsid w:val="00001196"/>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97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BB1"/>
    <w:rsid w:val="000F4C2B"/>
    <w:rsid w:val="000F4C55"/>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5DE3"/>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572"/>
    <w:rsid w:val="00143580"/>
    <w:rsid w:val="00143856"/>
    <w:rsid w:val="00143909"/>
    <w:rsid w:val="00143C45"/>
    <w:rsid w:val="00143F41"/>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1ED"/>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03"/>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50"/>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0F7"/>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1A1E"/>
    <w:rsid w:val="00222267"/>
    <w:rsid w:val="002222F0"/>
    <w:rsid w:val="0022240A"/>
    <w:rsid w:val="00222719"/>
    <w:rsid w:val="00222B91"/>
    <w:rsid w:val="00222E5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DD"/>
    <w:rsid w:val="0025549C"/>
    <w:rsid w:val="002554A1"/>
    <w:rsid w:val="00255740"/>
    <w:rsid w:val="0025586A"/>
    <w:rsid w:val="00255BE1"/>
    <w:rsid w:val="00255D35"/>
    <w:rsid w:val="00255EBE"/>
    <w:rsid w:val="00256033"/>
    <w:rsid w:val="0025605C"/>
    <w:rsid w:val="0025617A"/>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6E5D"/>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4C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4CA"/>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C4E"/>
    <w:rsid w:val="00450EA6"/>
    <w:rsid w:val="00450EB4"/>
    <w:rsid w:val="00451100"/>
    <w:rsid w:val="004511F0"/>
    <w:rsid w:val="0045134F"/>
    <w:rsid w:val="0045155D"/>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FAF"/>
    <w:rsid w:val="004A042B"/>
    <w:rsid w:val="004A0430"/>
    <w:rsid w:val="004A0479"/>
    <w:rsid w:val="004A0497"/>
    <w:rsid w:val="004A0548"/>
    <w:rsid w:val="004A0824"/>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35B"/>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B5A"/>
    <w:rsid w:val="00584E04"/>
    <w:rsid w:val="00584ED4"/>
    <w:rsid w:val="00584F73"/>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1FEE"/>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927"/>
    <w:rsid w:val="005E1AAF"/>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154"/>
    <w:rsid w:val="0060025B"/>
    <w:rsid w:val="00600341"/>
    <w:rsid w:val="00600403"/>
    <w:rsid w:val="00600425"/>
    <w:rsid w:val="006004B1"/>
    <w:rsid w:val="00600573"/>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A96"/>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AD1"/>
    <w:rsid w:val="006B7AFC"/>
    <w:rsid w:val="006B7B8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C6"/>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06"/>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F4B"/>
    <w:rsid w:val="007D0345"/>
    <w:rsid w:val="007D045D"/>
    <w:rsid w:val="007D06CF"/>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37F93"/>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0F"/>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217"/>
    <w:rsid w:val="00892484"/>
    <w:rsid w:val="0089271F"/>
    <w:rsid w:val="00892980"/>
    <w:rsid w:val="00892C09"/>
    <w:rsid w:val="00892ED8"/>
    <w:rsid w:val="0089307E"/>
    <w:rsid w:val="0089316A"/>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789"/>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1AD"/>
    <w:rsid w:val="009B0373"/>
    <w:rsid w:val="009B0458"/>
    <w:rsid w:val="009B07B7"/>
    <w:rsid w:val="009B08B0"/>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6C8"/>
    <w:rsid w:val="009D27E7"/>
    <w:rsid w:val="009D2D89"/>
    <w:rsid w:val="009D2DBA"/>
    <w:rsid w:val="009D30A3"/>
    <w:rsid w:val="009D313B"/>
    <w:rsid w:val="009D3935"/>
    <w:rsid w:val="009D3BA8"/>
    <w:rsid w:val="009D3DF6"/>
    <w:rsid w:val="009D41E8"/>
    <w:rsid w:val="009D45AD"/>
    <w:rsid w:val="009D46EC"/>
    <w:rsid w:val="009D4778"/>
    <w:rsid w:val="009D47D5"/>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BA"/>
    <w:rsid w:val="00A577BF"/>
    <w:rsid w:val="00A577D5"/>
    <w:rsid w:val="00A577E1"/>
    <w:rsid w:val="00A5783A"/>
    <w:rsid w:val="00A57856"/>
    <w:rsid w:val="00A57872"/>
    <w:rsid w:val="00A57B7A"/>
    <w:rsid w:val="00A57CCE"/>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2FF"/>
    <w:rsid w:val="00AB27B8"/>
    <w:rsid w:val="00AB29B2"/>
    <w:rsid w:val="00AB2A6B"/>
    <w:rsid w:val="00AB2DCE"/>
    <w:rsid w:val="00AB3039"/>
    <w:rsid w:val="00AB3065"/>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2F56"/>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0F"/>
    <w:rsid w:val="00B24337"/>
    <w:rsid w:val="00B2436B"/>
    <w:rsid w:val="00B2460B"/>
    <w:rsid w:val="00B2461B"/>
    <w:rsid w:val="00B24A00"/>
    <w:rsid w:val="00B24A96"/>
    <w:rsid w:val="00B24FF7"/>
    <w:rsid w:val="00B25175"/>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84"/>
    <w:rsid w:val="00C3281D"/>
    <w:rsid w:val="00C329D0"/>
    <w:rsid w:val="00C32A8C"/>
    <w:rsid w:val="00C32C0E"/>
    <w:rsid w:val="00C32EFB"/>
    <w:rsid w:val="00C32F14"/>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2F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616"/>
    <w:rsid w:val="00CA1A1B"/>
    <w:rsid w:val="00CA1BB4"/>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2C6"/>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29"/>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41"/>
    <w:rsid w:val="00D43EC0"/>
    <w:rsid w:val="00D43F65"/>
    <w:rsid w:val="00D43FB2"/>
    <w:rsid w:val="00D4401A"/>
    <w:rsid w:val="00D442C4"/>
    <w:rsid w:val="00D44349"/>
    <w:rsid w:val="00D4434B"/>
    <w:rsid w:val="00D443D8"/>
    <w:rsid w:val="00D44475"/>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DA7"/>
    <w:rsid w:val="00DE0396"/>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1F0"/>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39D"/>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C9F"/>
    <w:rsid w:val="00E83CCD"/>
    <w:rsid w:val="00E83DAF"/>
    <w:rsid w:val="00E83FC9"/>
    <w:rsid w:val="00E84007"/>
    <w:rsid w:val="00E840FA"/>
    <w:rsid w:val="00E84182"/>
    <w:rsid w:val="00E842DF"/>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6B"/>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8B0"/>
    <w:rsid w:val="00F439CC"/>
    <w:rsid w:val="00F439F7"/>
    <w:rsid w:val="00F439F9"/>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C1E"/>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FF1"/>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B98"/>
    <w:rsid w:val="00FE7C2A"/>
    <w:rsid w:val="00FE7CEE"/>
    <w:rsid w:val="00FF0053"/>
    <w:rsid w:val="00FF059A"/>
    <w:rsid w:val="00FF0844"/>
    <w:rsid w:val="00FF08B7"/>
    <w:rsid w:val="00FF09F4"/>
    <w:rsid w:val="00FF0BA0"/>
    <w:rsid w:val="00FF0C9E"/>
    <w:rsid w:val="00FF0CE5"/>
    <w:rsid w:val="00FF0DF5"/>
    <w:rsid w:val="00FF1032"/>
    <w:rsid w:val="00FF10DD"/>
    <w:rsid w:val="00FF116B"/>
    <w:rsid w:val="00FF124D"/>
    <w:rsid w:val="00FF136C"/>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D8AF0-329D-4503-93B7-DA0FE915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10278</TotalTime>
  <Pages>4</Pages>
  <Words>3863</Words>
  <Characters>22020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34</cp:revision>
  <cp:lastPrinted>2022-06-01T06:45:00Z</cp:lastPrinted>
  <dcterms:created xsi:type="dcterms:W3CDTF">2022-02-09T06:24:00Z</dcterms:created>
  <dcterms:modified xsi:type="dcterms:W3CDTF">2022-07-19T12:21:00Z</dcterms:modified>
</cp:coreProperties>
</file>